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9A6" w:rsidRDefault="006E39A6" w:rsidP="006E39A6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6E39A6" w:rsidRDefault="006E39A6" w:rsidP="006E39A6">
      <w:pPr>
        <w:tabs>
          <w:tab w:val="center" w:pos="5045"/>
          <w:tab w:val="left" w:pos="6996"/>
        </w:tabs>
        <w:rPr>
          <w:sz w:val="28"/>
          <w:szCs w:val="28"/>
        </w:rPr>
      </w:pPr>
      <w:r>
        <w:rPr>
          <w:sz w:val="28"/>
          <w:szCs w:val="28"/>
        </w:rPr>
        <w:tab/>
        <w:t>ИРКУТСКАЯ ОБЛАСТЬ</w:t>
      </w:r>
      <w:r>
        <w:rPr>
          <w:sz w:val="28"/>
          <w:szCs w:val="28"/>
        </w:rPr>
        <w:tab/>
      </w:r>
    </w:p>
    <w:p w:rsidR="006E39A6" w:rsidRDefault="006E39A6" w:rsidP="006E39A6">
      <w:pPr>
        <w:jc w:val="center"/>
        <w:rPr>
          <w:sz w:val="28"/>
          <w:szCs w:val="28"/>
        </w:rPr>
      </w:pPr>
      <w:r>
        <w:rPr>
          <w:sz w:val="28"/>
          <w:szCs w:val="28"/>
        </w:rPr>
        <w:t>БОХАНСКИЙ РАЙОН</w:t>
      </w:r>
    </w:p>
    <w:p w:rsidR="006E39A6" w:rsidRDefault="006E39A6" w:rsidP="006E39A6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ОБРАЗОВАНИЯ «</w:t>
      </w:r>
      <w:proofErr w:type="spellStart"/>
      <w:r>
        <w:rPr>
          <w:sz w:val="28"/>
          <w:szCs w:val="28"/>
        </w:rPr>
        <w:t>Тихоновка</w:t>
      </w:r>
      <w:proofErr w:type="spellEnd"/>
      <w:r>
        <w:rPr>
          <w:sz w:val="28"/>
          <w:szCs w:val="28"/>
        </w:rPr>
        <w:t>»</w:t>
      </w:r>
    </w:p>
    <w:p w:rsidR="006E39A6" w:rsidRDefault="006E39A6" w:rsidP="006E39A6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6E39A6" w:rsidRDefault="006E39A6" w:rsidP="006E39A6">
      <w:pPr>
        <w:jc w:val="center"/>
        <w:rPr>
          <w:sz w:val="28"/>
          <w:szCs w:val="28"/>
        </w:rPr>
      </w:pPr>
    </w:p>
    <w:p w:rsidR="006E39A6" w:rsidRDefault="006E39A6" w:rsidP="006E39A6">
      <w:pPr>
        <w:jc w:val="center"/>
        <w:rPr>
          <w:sz w:val="28"/>
          <w:szCs w:val="28"/>
        </w:rPr>
      </w:pPr>
    </w:p>
    <w:p w:rsidR="006E39A6" w:rsidRDefault="006E39A6" w:rsidP="006E39A6">
      <w:pPr>
        <w:jc w:val="center"/>
        <w:rPr>
          <w:sz w:val="28"/>
          <w:szCs w:val="28"/>
        </w:rPr>
      </w:pPr>
    </w:p>
    <w:p w:rsidR="006E39A6" w:rsidRDefault="006E39A6" w:rsidP="006E39A6">
      <w:pPr>
        <w:jc w:val="center"/>
        <w:rPr>
          <w:b/>
        </w:rPr>
      </w:pPr>
    </w:p>
    <w:p w:rsidR="006E39A6" w:rsidRDefault="006E39A6" w:rsidP="006E39A6">
      <w:pPr>
        <w:jc w:val="center"/>
        <w:rPr>
          <w:b/>
        </w:rPr>
      </w:pPr>
      <w:r>
        <w:rPr>
          <w:b/>
        </w:rPr>
        <w:t>ПОСТАНОВЛЕНИЕ</w:t>
      </w:r>
    </w:p>
    <w:p w:rsidR="006E39A6" w:rsidRDefault="006E39A6" w:rsidP="006E39A6">
      <w:pPr>
        <w:jc w:val="center"/>
        <w:rPr>
          <w:b/>
        </w:rPr>
      </w:pPr>
    </w:p>
    <w:p w:rsidR="006E39A6" w:rsidRDefault="006E39A6" w:rsidP="006E39A6">
      <w:pPr>
        <w:jc w:val="both"/>
      </w:pPr>
    </w:p>
    <w:p w:rsidR="001F6BE7" w:rsidRPr="00D34230" w:rsidRDefault="001F6BE7" w:rsidP="001F6BE7"/>
    <w:p w:rsidR="001F6BE7" w:rsidRDefault="001F6BE7" w:rsidP="001F6BE7"/>
    <w:p w:rsidR="00E03DDE" w:rsidRDefault="005C6791" w:rsidP="00F3771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 w:rsidR="003B3DF4">
        <w:rPr>
          <w:b/>
          <w:bCs/>
          <w:sz w:val="28"/>
          <w:szCs w:val="28"/>
        </w:rPr>
        <w:t>о</w:t>
      </w:r>
      <w:r w:rsidR="004F6070">
        <w:rPr>
          <w:b/>
          <w:bCs/>
          <w:sz w:val="28"/>
          <w:szCs w:val="28"/>
        </w:rPr>
        <w:t xml:space="preserve">т  </w:t>
      </w:r>
      <w:r w:rsidR="006E39A6">
        <w:rPr>
          <w:b/>
          <w:bCs/>
          <w:sz w:val="28"/>
          <w:szCs w:val="28"/>
        </w:rPr>
        <w:t>08 ноября</w:t>
      </w:r>
      <w:r w:rsidR="001F6BE7">
        <w:rPr>
          <w:b/>
          <w:bCs/>
          <w:sz w:val="28"/>
          <w:szCs w:val="28"/>
        </w:rPr>
        <w:t xml:space="preserve"> 201</w:t>
      </w:r>
      <w:r w:rsidR="006E39A6">
        <w:rPr>
          <w:b/>
          <w:bCs/>
          <w:sz w:val="28"/>
          <w:szCs w:val="28"/>
        </w:rPr>
        <w:t>6</w:t>
      </w:r>
      <w:r w:rsidR="001F6BE7">
        <w:rPr>
          <w:b/>
          <w:bCs/>
          <w:sz w:val="28"/>
          <w:szCs w:val="28"/>
        </w:rPr>
        <w:t xml:space="preserve">  г.                                  </w:t>
      </w:r>
      <w:r w:rsidR="003B3DF4">
        <w:rPr>
          <w:b/>
          <w:bCs/>
          <w:sz w:val="28"/>
          <w:szCs w:val="28"/>
        </w:rPr>
        <w:t xml:space="preserve">                              №</w:t>
      </w:r>
      <w:r w:rsidR="009B06AD">
        <w:rPr>
          <w:b/>
          <w:bCs/>
          <w:sz w:val="28"/>
          <w:szCs w:val="28"/>
        </w:rPr>
        <w:t>208</w:t>
      </w:r>
      <w:r w:rsidR="006E39A6">
        <w:rPr>
          <w:b/>
          <w:bCs/>
          <w:sz w:val="28"/>
          <w:szCs w:val="28"/>
        </w:rPr>
        <w:t xml:space="preserve"> </w:t>
      </w:r>
    </w:p>
    <w:p w:rsidR="00F3771F" w:rsidRDefault="00F3771F" w:rsidP="00F3771F">
      <w:pPr>
        <w:rPr>
          <w:sz w:val="28"/>
          <w:szCs w:val="28"/>
        </w:rPr>
      </w:pPr>
    </w:p>
    <w:p w:rsidR="006E39A6" w:rsidRDefault="00E03DDE" w:rsidP="006E39A6">
      <w:pPr>
        <w:rPr>
          <w:b/>
          <w:sz w:val="28"/>
          <w:szCs w:val="28"/>
        </w:rPr>
      </w:pPr>
      <w:r w:rsidRPr="005C6791">
        <w:rPr>
          <w:b/>
          <w:sz w:val="28"/>
          <w:szCs w:val="28"/>
        </w:rPr>
        <w:t>О Порядке составления и ведения</w:t>
      </w:r>
    </w:p>
    <w:p w:rsidR="00E03DDE" w:rsidRDefault="00E03DDE" w:rsidP="006E39A6">
      <w:pPr>
        <w:rPr>
          <w:b/>
          <w:sz w:val="28"/>
          <w:szCs w:val="28"/>
        </w:rPr>
      </w:pPr>
      <w:r w:rsidRPr="005C6791">
        <w:rPr>
          <w:b/>
          <w:sz w:val="28"/>
          <w:szCs w:val="28"/>
        </w:rPr>
        <w:t xml:space="preserve"> кассового</w:t>
      </w:r>
      <w:r w:rsidR="005C6791" w:rsidRPr="005C6791">
        <w:rPr>
          <w:b/>
          <w:sz w:val="28"/>
          <w:szCs w:val="28"/>
        </w:rPr>
        <w:t xml:space="preserve"> </w:t>
      </w:r>
      <w:r w:rsidRPr="005C6791">
        <w:rPr>
          <w:b/>
          <w:sz w:val="28"/>
          <w:szCs w:val="28"/>
        </w:rPr>
        <w:t xml:space="preserve">плана бюджета </w:t>
      </w:r>
      <w:r w:rsidR="006E39A6">
        <w:rPr>
          <w:b/>
          <w:sz w:val="28"/>
          <w:szCs w:val="28"/>
        </w:rPr>
        <w:t>администрации</w:t>
      </w:r>
    </w:p>
    <w:p w:rsidR="006E39A6" w:rsidRPr="005C6791" w:rsidRDefault="006E39A6" w:rsidP="006E39A6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МО «</w:t>
      </w:r>
      <w:proofErr w:type="spellStart"/>
      <w:r>
        <w:rPr>
          <w:b/>
          <w:sz w:val="28"/>
          <w:szCs w:val="28"/>
        </w:rPr>
        <w:t>Тихоновка</w:t>
      </w:r>
      <w:proofErr w:type="spellEnd"/>
      <w:r>
        <w:rPr>
          <w:b/>
          <w:sz w:val="28"/>
          <w:szCs w:val="28"/>
        </w:rPr>
        <w:t>»</w:t>
      </w:r>
    </w:p>
    <w:p w:rsidR="00E03DDE" w:rsidRDefault="00E03DDE">
      <w:pPr>
        <w:jc w:val="both"/>
        <w:rPr>
          <w:sz w:val="28"/>
          <w:szCs w:val="28"/>
        </w:rPr>
      </w:pPr>
    </w:p>
    <w:p w:rsidR="00E03DDE" w:rsidRDefault="00E03DDE">
      <w:pPr>
        <w:jc w:val="both"/>
        <w:rPr>
          <w:sz w:val="28"/>
          <w:szCs w:val="28"/>
        </w:rPr>
      </w:pPr>
    </w:p>
    <w:p w:rsidR="00E03DDE" w:rsidRDefault="00E03DDE">
      <w:pPr>
        <w:jc w:val="both"/>
        <w:rPr>
          <w:sz w:val="28"/>
          <w:szCs w:val="28"/>
        </w:rPr>
      </w:pPr>
    </w:p>
    <w:p w:rsidR="00E03DDE" w:rsidRDefault="00E03DDE" w:rsidP="005C679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статьями 154 и 217.1 Бюджетного кодекса </w:t>
      </w:r>
      <w:r w:rsidR="00311D07">
        <w:rPr>
          <w:sz w:val="28"/>
          <w:szCs w:val="28"/>
        </w:rPr>
        <w:t xml:space="preserve">Российской Федерации и </w:t>
      </w:r>
      <w:r>
        <w:rPr>
          <w:sz w:val="28"/>
          <w:szCs w:val="28"/>
        </w:rPr>
        <w:t>Положени</w:t>
      </w:r>
      <w:r w:rsidR="005C6791">
        <w:rPr>
          <w:sz w:val="28"/>
          <w:szCs w:val="28"/>
        </w:rPr>
        <w:t>ем</w:t>
      </w:r>
      <w:r w:rsidR="006E39A6">
        <w:rPr>
          <w:sz w:val="28"/>
          <w:szCs w:val="28"/>
        </w:rPr>
        <w:t xml:space="preserve"> о бюджетном процессе в администрации МО «</w:t>
      </w:r>
      <w:proofErr w:type="spellStart"/>
      <w:r w:rsidR="006E39A6">
        <w:rPr>
          <w:sz w:val="28"/>
          <w:szCs w:val="28"/>
        </w:rPr>
        <w:t>Тихоновка</w:t>
      </w:r>
      <w:proofErr w:type="spellEnd"/>
      <w:r w:rsidR="006E39A6">
        <w:rPr>
          <w:sz w:val="28"/>
          <w:szCs w:val="28"/>
        </w:rPr>
        <w:t>»</w:t>
      </w:r>
      <w:r>
        <w:rPr>
          <w:sz w:val="28"/>
          <w:szCs w:val="28"/>
        </w:rPr>
        <w:t xml:space="preserve">, администрация </w:t>
      </w:r>
      <w:r w:rsidR="006E39A6">
        <w:rPr>
          <w:sz w:val="28"/>
          <w:szCs w:val="28"/>
        </w:rPr>
        <w:t>МО «</w:t>
      </w:r>
      <w:proofErr w:type="spellStart"/>
      <w:r w:rsidR="006E39A6">
        <w:rPr>
          <w:sz w:val="28"/>
          <w:szCs w:val="28"/>
        </w:rPr>
        <w:t>Тихоновка</w:t>
      </w:r>
      <w:proofErr w:type="spellEnd"/>
      <w:r w:rsidR="006E39A6">
        <w:rPr>
          <w:sz w:val="28"/>
          <w:szCs w:val="28"/>
        </w:rPr>
        <w:t>»</w:t>
      </w:r>
      <w:r w:rsidR="005C6791">
        <w:rPr>
          <w:sz w:val="28"/>
          <w:szCs w:val="28"/>
        </w:rPr>
        <w:t xml:space="preserve"> постановляет</w:t>
      </w:r>
      <w:r>
        <w:rPr>
          <w:sz w:val="28"/>
          <w:szCs w:val="28"/>
        </w:rPr>
        <w:t>:</w:t>
      </w:r>
    </w:p>
    <w:p w:rsidR="00E03DDE" w:rsidRDefault="00E03DDE">
      <w:pPr>
        <w:jc w:val="both"/>
        <w:rPr>
          <w:sz w:val="28"/>
          <w:szCs w:val="28"/>
        </w:rPr>
      </w:pPr>
    </w:p>
    <w:p w:rsidR="00E03DDE" w:rsidRDefault="00E03DDE">
      <w:pPr>
        <w:jc w:val="both"/>
        <w:rPr>
          <w:sz w:val="28"/>
          <w:szCs w:val="28"/>
        </w:rPr>
      </w:pPr>
    </w:p>
    <w:p w:rsidR="00E03DDE" w:rsidRDefault="005C67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03DDE">
        <w:rPr>
          <w:sz w:val="28"/>
          <w:szCs w:val="28"/>
        </w:rPr>
        <w:t>1. Утвердить прилагаемый Порядок составления и ведения кассового плана исполнения бюджета</w:t>
      </w:r>
      <w:r w:rsidR="00E03DDE" w:rsidRPr="004F6070">
        <w:rPr>
          <w:sz w:val="28"/>
          <w:szCs w:val="28"/>
        </w:rPr>
        <w:t xml:space="preserve"> </w:t>
      </w:r>
      <w:r w:rsidR="007721F5">
        <w:rPr>
          <w:sz w:val="28"/>
          <w:szCs w:val="28"/>
        </w:rPr>
        <w:t>МО «</w:t>
      </w:r>
      <w:proofErr w:type="spellStart"/>
      <w:r w:rsidR="007721F5">
        <w:rPr>
          <w:sz w:val="28"/>
          <w:szCs w:val="28"/>
        </w:rPr>
        <w:t>Тихоновка</w:t>
      </w:r>
      <w:proofErr w:type="spellEnd"/>
      <w:r w:rsidR="007721F5">
        <w:rPr>
          <w:sz w:val="28"/>
          <w:szCs w:val="28"/>
        </w:rPr>
        <w:t>»</w:t>
      </w:r>
      <w:r w:rsidR="00E03DDE">
        <w:rPr>
          <w:sz w:val="28"/>
          <w:szCs w:val="28"/>
        </w:rPr>
        <w:t>.</w:t>
      </w:r>
    </w:p>
    <w:p w:rsidR="00704E04" w:rsidRDefault="005C67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04E04">
        <w:rPr>
          <w:sz w:val="28"/>
          <w:szCs w:val="28"/>
        </w:rPr>
        <w:t>2. Настоящее постановление распространяется на правоотношения, возникшие с 1 января 20</w:t>
      </w:r>
      <w:r w:rsidR="007721F5">
        <w:rPr>
          <w:sz w:val="28"/>
          <w:szCs w:val="28"/>
        </w:rPr>
        <w:t>16</w:t>
      </w:r>
      <w:r w:rsidR="00704E04">
        <w:rPr>
          <w:sz w:val="28"/>
          <w:szCs w:val="28"/>
        </w:rPr>
        <w:t xml:space="preserve"> года. </w:t>
      </w:r>
    </w:p>
    <w:p w:rsidR="00E03DDE" w:rsidRDefault="005C67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E7BC8">
        <w:rPr>
          <w:sz w:val="28"/>
          <w:szCs w:val="28"/>
        </w:rPr>
        <w:t>3</w:t>
      </w:r>
      <w:r w:rsidR="00E03DDE">
        <w:rPr>
          <w:sz w:val="28"/>
          <w:szCs w:val="28"/>
        </w:rPr>
        <w:t xml:space="preserve">. </w:t>
      </w:r>
      <w:proofErr w:type="gramStart"/>
      <w:r w:rsidR="00E03DDE">
        <w:rPr>
          <w:sz w:val="28"/>
          <w:szCs w:val="28"/>
        </w:rPr>
        <w:t>Контроль за</w:t>
      </w:r>
      <w:proofErr w:type="gramEnd"/>
      <w:r w:rsidR="00E03DDE">
        <w:rPr>
          <w:sz w:val="28"/>
          <w:szCs w:val="28"/>
        </w:rPr>
        <w:t xml:space="preserve"> выполнением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0B5E4F" w:rsidRDefault="000B5E4F">
      <w:pPr>
        <w:jc w:val="both"/>
        <w:rPr>
          <w:sz w:val="28"/>
          <w:szCs w:val="28"/>
        </w:rPr>
      </w:pPr>
    </w:p>
    <w:p w:rsidR="000B5E4F" w:rsidRDefault="000B5E4F">
      <w:pPr>
        <w:jc w:val="both"/>
        <w:rPr>
          <w:sz w:val="28"/>
          <w:szCs w:val="28"/>
        </w:rPr>
      </w:pPr>
    </w:p>
    <w:p w:rsidR="000B5E4F" w:rsidRDefault="000B5E4F">
      <w:pPr>
        <w:jc w:val="both"/>
        <w:rPr>
          <w:sz w:val="28"/>
          <w:szCs w:val="28"/>
        </w:rPr>
      </w:pPr>
    </w:p>
    <w:p w:rsidR="000B5E4F" w:rsidRDefault="000B5E4F">
      <w:pPr>
        <w:jc w:val="both"/>
        <w:rPr>
          <w:sz w:val="28"/>
          <w:szCs w:val="28"/>
        </w:rPr>
      </w:pPr>
    </w:p>
    <w:p w:rsidR="000B5E4F" w:rsidRPr="000B5E4F" w:rsidRDefault="000B5E4F">
      <w:pPr>
        <w:jc w:val="both"/>
        <w:rPr>
          <w:sz w:val="28"/>
          <w:szCs w:val="28"/>
        </w:rPr>
      </w:pPr>
    </w:p>
    <w:p w:rsidR="00E03DDE" w:rsidRDefault="00E03DDE">
      <w:pPr>
        <w:jc w:val="both"/>
        <w:rPr>
          <w:sz w:val="28"/>
          <w:szCs w:val="28"/>
        </w:rPr>
      </w:pPr>
    </w:p>
    <w:p w:rsidR="003B3DF4" w:rsidRDefault="00E03DD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5C6791">
        <w:rPr>
          <w:sz w:val="28"/>
          <w:szCs w:val="28"/>
        </w:rPr>
        <w:t xml:space="preserve"> администрации</w:t>
      </w:r>
      <w:r w:rsidR="004F6070">
        <w:rPr>
          <w:sz w:val="28"/>
          <w:szCs w:val="28"/>
        </w:rPr>
        <w:t xml:space="preserve">:                         </w:t>
      </w:r>
      <w:r w:rsidR="007721F5">
        <w:rPr>
          <w:sz w:val="28"/>
          <w:szCs w:val="28"/>
        </w:rPr>
        <w:t xml:space="preserve">                 Скоробогатова М.</w:t>
      </w:r>
      <w:proofErr w:type="gramStart"/>
      <w:r w:rsidR="007721F5">
        <w:rPr>
          <w:sz w:val="28"/>
          <w:szCs w:val="28"/>
        </w:rPr>
        <w:t>В</w:t>
      </w:r>
      <w:proofErr w:type="gramEnd"/>
    </w:p>
    <w:p w:rsidR="00E03DDE" w:rsidRDefault="005C67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03DDE" w:rsidRDefault="00E03DDE">
      <w:pPr>
        <w:jc w:val="both"/>
        <w:rPr>
          <w:sz w:val="28"/>
          <w:szCs w:val="28"/>
        </w:rPr>
      </w:pPr>
    </w:p>
    <w:p w:rsidR="00E03DDE" w:rsidRDefault="00E03DDE">
      <w:pPr>
        <w:jc w:val="both"/>
        <w:rPr>
          <w:sz w:val="28"/>
          <w:szCs w:val="28"/>
        </w:rPr>
      </w:pPr>
    </w:p>
    <w:p w:rsidR="00E03DDE" w:rsidRDefault="00E03DDE">
      <w:pPr>
        <w:jc w:val="both"/>
        <w:rPr>
          <w:sz w:val="28"/>
          <w:szCs w:val="28"/>
        </w:rPr>
      </w:pPr>
    </w:p>
    <w:p w:rsidR="002D4121" w:rsidRDefault="002D4121" w:rsidP="007721F5">
      <w:pPr>
        <w:jc w:val="right"/>
        <w:rPr>
          <w:sz w:val="28"/>
          <w:szCs w:val="28"/>
        </w:rPr>
      </w:pPr>
    </w:p>
    <w:p w:rsidR="003B3DF4" w:rsidRDefault="00E03DDE" w:rsidP="007721F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7721F5">
        <w:rPr>
          <w:sz w:val="28"/>
          <w:szCs w:val="28"/>
        </w:rPr>
        <w:t xml:space="preserve">                         </w:t>
      </w:r>
    </w:p>
    <w:p w:rsidR="003B3DF4" w:rsidRDefault="003B3DF4" w:rsidP="00FD36C5">
      <w:pPr>
        <w:jc w:val="right"/>
        <w:rPr>
          <w:sz w:val="28"/>
          <w:szCs w:val="28"/>
        </w:rPr>
      </w:pPr>
    </w:p>
    <w:p w:rsidR="00E03DDE" w:rsidRDefault="00E03DDE" w:rsidP="004F6070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УТВЕРЖДЕН</w:t>
      </w:r>
    </w:p>
    <w:p w:rsidR="002D4121" w:rsidRDefault="00E03DDE" w:rsidP="002D412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="00FD36C5">
        <w:rPr>
          <w:sz w:val="28"/>
          <w:szCs w:val="28"/>
        </w:rPr>
        <w:t xml:space="preserve">            постановлением</w:t>
      </w:r>
      <w:r>
        <w:rPr>
          <w:sz w:val="28"/>
          <w:szCs w:val="28"/>
        </w:rPr>
        <w:t xml:space="preserve"> </w:t>
      </w:r>
      <w:r w:rsidR="003B3DF4">
        <w:rPr>
          <w:sz w:val="28"/>
          <w:szCs w:val="28"/>
        </w:rPr>
        <w:t xml:space="preserve">главы </w:t>
      </w:r>
      <w:r>
        <w:rPr>
          <w:sz w:val="28"/>
          <w:szCs w:val="28"/>
        </w:rPr>
        <w:t>администрации</w:t>
      </w:r>
    </w:p>
    <w:p w:rsidR="004F6070" w:rsidRDefault="002D4121" w:rsidP="002D4121">
      <w:pPr>
        <w:jc w:val="right"/>
        <w:rPr>
          <w:sz w:val="28"/>
          <w:szCs w:val="28"/>
        </w:rPr>
      </w:pPr>
      <w:r>
        <w:rPr>
          <w:sz w:val="28"/>
          <w:szCs w:val="28"/>
        </w:rPr>
        <w:t>МО «</w:t>
      </w:r>
      <w:proofErr w:type="spellStart"/>
      <w:r>
        <w:rPr>
          <w:sz w:val="28"/>
          <w:szCs w:val="28"/>
        </w:rPr>
        <w:t>Тихоновка</w:t>
      </w:r>
      <w:proofErr w:type="spellEnd"/>
      <w:r>
        <w:rPr>
          <w:sz w:val="28"/>
          <w:szCs w:val="28"/>
        </w:rPr>
        <w:t>»</w:t>
      </w:r>
      <w:r w:rsidR="00E03DDE">
        <w:rPr>
          <w:sz w:val="28"/>
          <w:szCs w:val="28"/>
        </w:rPr>
        <w:t xml:space="preserve"> </w:t>
      </w:r>
      <w:r w:rsidR="004F6070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              </w:t>
      </w:r>
      <w:r w:rsidR="004F6070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        </w:t>
      </w:r>
      <w:r w:rsidR="004F6070">
        <w:rPr>
          <w:sz w:val="28"/>
          <w:szCs w:val="28"/>
        </w:rPr>
        <w:t xml:space="preserve">                                                               </w:t>
      </w:r>
    </w:p>
    <w:p w:rsidR="00E03DDE" w:rsidRDefault="004F6070" w:rsidP="004F607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</w:t>
      </w:r>
      <w:r w:rsidR="001E7BC8">
        <w:rPr>
          <w:sz w:val="28"/>
          <w:szCs w:val="28"/>
        </w:rPr>
        <w:t>о</w:t>
      </w:r>
      <w:r w:rsidR="00E03DDE">
        <w:rPr>
          <w:sz w:val="28"/>
          <w:szCs w:val="28"/>
        </w:rPr>
        <w:t>т</w:t>
      </w:r>
      <w:r w:rsidR="001E7BC8">
        <w:rPr>
          <w:sz w:val="28"/>
          <w:szCs w:val="28"/>
        </w:rPr>
        <w:t xml:space="preserve"> </w:t>
      </w:r>
      <w:r w:rsidR="002D4121">
        <w:rPr>
          <w:sz w:val="28"/>
          <w:szCs w:val="28"/>
        </w:rPr>
        <w:t>08</w:t>
      </w:r>
      <w:r w:rsidR="001E7BC8">
        <w:rPr>
          <w:sz w:val="28"/>
          <w:szCs w:val="28"/>
        </w:rPr>
        <w:t>.</w:t>
      </w:r>
      <w:r w:rsidR="002D4121">
        <w:rPr>
          <w:sz w:val="28"/>
          <w:szCs w:val="28"/>
        </w:rPr>
        <w:t>11</w:t>
      </w:r>
      <w:r w:rsidR="001E7BC8">
        <w:rPr>
          <w:sz w:val="28"/>
          <w:szCs w:val="28"/>
        </w:rPr>
        <w:t>.</w:t>
      </w:r>
      <w:r w:rsidR="00FD36C5">
        <w:rPr>
          <w:sz w:val="28"/>
          <w:szCs w:val="28"/>
        </w:rPr>
        <w:t>20</w:t>
      </w:r>
      <w:r w:rsidR="002D4121">
        <w:rPr>
          <w:sz w:val="28"/>
          <w:szCs w:val="28"/>
        </w:rPr>
        <w:t>16</w:t>
      </w:r>
      <w:r w:rsidR="000B5E4F">
        <w:rPr>
          <w:sz w:val="28"/>
          <w:szCs w:val="28"/>
        </w:rPr>
        <w:t xml:space="preserve"> г.</w:t>
      </w:r>
      <w:r w:rsidR="00FD36C5">
        <w:rPr>
          <w:sz w:val="28"/>
          <w:szCs w:val="28"/>
        </w:rPr>
        <w:t xml:space="preserve"> №</w:t>
      </w:r>
      <w:r w:rsidR="009B06AD">
        <w:rPr>
          <w:sz w:val="28"/>
          <w:szCs w:val="28"/>
        </w:rPr>
        <w:t>208</w:t>
      </w:r>
    </w:p>
    <w:p w:rsidR="00E03DDE" w:rsidRDefault="00E03DDE">
      <w:pPr>
        <w:jc w:val="both"/>
        <w:rPr>
          <w:sz w:val="28"/>
          <w:szCs w:val="28"/>
        </w:rPr>
      </w:pPr>
    </w:p>
    <w:p w:rsidR="00E03DDE" w:rsidRDefault="00E03DDE">
      <w:pPr>
        <w:jc w:val="both"/>
        <w:rPr>
          <w:sz w:val="28"/>
          <w:szCs w:val="28"/>
        </w:rPr>
      </w:pPr>
    </w:p>
    <w:p w:rsidR="00E03DDE" w:rsidRDefault="00E03D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E03DDE" w:rsidRPr="000B5E4F" w:rsidRDefault="00E03D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составления и ведения кассового плана исполнения бюджета </w:t>
      </w:r>
      <w:r w:rsidR="002D4121">
        <w:rPr>
          <w:b/>
          <w:sz w:val="28"/>
          <w:szCs w:val="28"/>
        </w:rPr>
        <w:t>администрации МО «</w:t>
      </w:r>
      <w:proofErr w:type="spellStart"/>
      <w:r w:rsidR="002D4121">
        <w:rPr>
          <w:b/>
          <w:sz w:val="28"/>
          <w:szCs w:val="28"/>
        </w:rPr>
        <w:t>Тихоновка</w:t>
      </w:r>
      <w:proofErr w:type="spellEnd"/>
      <w:r w:rsidR="002D4121">
        <w:rPr>
          <w:b/>
          <w:sz w:val="28"/>
          <w:szCs w:val="28"/>
        </w:rPr>
        <w:t>»</w:t>
      </w:r>
    </w:p>
    <w:p w:rsidR="00E03DDE" w:rsidRPr="000B5E4F" w:rsidRDefault="00E03DDE">
      <w:pPr>
        <w:jc w:val="both"/>
        <w:rPr>
          <w:b/>
          <w:sz w:val="28"/>
          <w:szCs w:val="28"/>
        </w:rPr>
      </w:pPr>
    </w:p>
    <w:p w:rsidR="00E03DDE" w:rsidRDefault="00E03D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I. Общие положения</w:t>
      </w:r>
    </w:p>
    <w:p w:rsidR="00E03DDE" w:rsidRDefault="00E03DDE">
      <w:pPr>
        <w:jc w:val="both"/>
        <w:rPr>
          <w:sz w:val="28"/>
          <w:szCs w:val="28"/>
        </w:rPr>
      </w:pPr>
    </w:p>
    <w:p w:rsidR="00E03DDE" w:rsidRDefault="00E03DDE">
      <w:pPr>
        <w:numPr>
          <w:ilvl w:val="1"/>
          <w:numId w:val="1"/>
        </w:numPr>
        <w:ind w:left="0" w:firstLine="79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Настоящий порядок разработан в соответствии со статьями 154 и 217.1 Бюджетного кодекса Российской Федерации, статьей </w:t>
      </w:r>
      <w:r w:rsidR="000B5E4F">
        <w:rPr>
          <w:sz w:val="28"/>
          <w:szCs w:val="28"/>
        </w:rPr>
        <w:t>9</w:t>
      </w:r>
      <w:r>
        <w:rPr>
          <w:sz w:val="28"/>
          <w:szCs w:val="28"/>
        </w:rPr>
        <w:t xml:space="preserve"> Положения о бюджетном процессе в </w:t>
      </w:r>
      <w:r w:rsidR="002D4121">
        <w:rPr>
          <w:sz w:val="28"/>
          <w:szCs w:val="28"/>
        </w:rPr>
        <w:t>администрации МО «</w:t>
      </w:r>
      <w:proofErr w:type="spellStart"/>
      <w:r w:rsidR="002D4121">
        <w:rPr>
          <w:sz w:val="28"/>
          <w:szCs w:val="28"/>
        </w:rPr>
        <w:t>Тихоновка</w:t>
      </w:r>
      <w:proofErr w:type="spellEnd"/>
      <w:r w:rsidR="002D4121">
        <w:rPr>
          <w:sz w:val="28"/>
          <w:szCs w:val="28"/>
        </w:rPr>
        <w:t>»</w:t>
      </w:r>
      <w:r w:rsidR="000B5E4F" w:rsidRPr="000B5E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определяет правила составления и ведения кассового плана исполнения бюджета </w:t>
      </w:r>
      <w:r w:rsidR="002D4121">
        <w:rPr>
          <w:sz w:val="28"/>
          <w:szCs w:val="28"/>
        </w:rPr>
        <w:t>администрации МО «</w:t>
      </w:r>
      <w:proofErr w:type="spellStart"/>
      <w:r w:rsidR="002D4121">
        <w:rPr>
          <w:sz w:val="28"/>
          <w:szCs w:val="28"/>
        </w:rPr>
        <w:t>Тихоновка</w:t>
      </w:r>
      <w:proofErr w:type="spellEnd"/>
      <w:r w:rsidR="002D4121">
        <w:rPr>
          <w:sz w:val="28"/>
          <w:szCs w:val="28"/>
        </w:rPr>
        <w:t>»</w:t>
      </w:r>
      <w:r w:rsidR="000B5E4F" w:rsidRPr="000B5E4F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местный бюджет).</w:t>
      </w:r>
    </w:p>
    <w:p w:rsidR="00E03DDE" w:rsidRDefault="00E03DDE">
      <w:pPr>
        <w:numPr>
          <w:ilvl w:val="1"/>
          <w:numId w:val="1"/>
        </w:numPr>
        <w:ind w:left="0" w:firstLine="795"/>
        <w:jc w:val="both"/>
        <w:rPr>
          <w:sz w:val="28"/>
          <w:szCs w:val="28"/>
        </w:rPr>
      </w:pPr>
      <w:r>
        <w:rPr>
          <w:sz w:val="28"/>
          <w:szCs w:val="28"/>
        </w:rPr>
        <w:t>Под кассовым планом понимается прогноз кассовых поступлений и кассовых выплат из местного бюджета.</w:t>
      </w:r>
    </w:p>
    <w:p w:rsidR="00E03DDE" w:rsidRDefault="00E03DDE">
      <w:pPr>
        <w:jc w:val="both"/>
        <w:rPr>
          <w:sz w:val="28"/>
          <w:szCs w:val="28"/>
        </w:rPr>
      </w:pPr>
      <w:r>
        <w:rPr>
          <w:sz w:val="28"/>
          <w:szCs w:val="28"/>
        </w:rPr>
        <w:t>Кассовый план исполнения  местного бюджета включает:</w:t>
      </w:r>
    </w:p>
    <w:p w:rsidR="00E03DDE" w:rsidRDefault="00E03DDE">
      <w:pPr>
        <w:ind w:firstLine="810"/>
        <w:jc w:val="both"/>
        <w:rPr>
          <w:sz w:val="28"/>
          <w:szCs w:val="28"/>
        </w:rPr>
      </w:pPr>
      <w:r>
        <w:rPr>
          <w:sz w:val="28"/>
          <w:szCs w:val="28"/>
        </w:rPr>
        <w:t>- кассовый план на текущий финансовый год с поквартальной детализацией.</w:t>
      </w:r>
    </w:p>
    <w:p w:rsidR="00E03DDE" w:rsidRDefault="00E03DDE">
      <w:pPr>
        <w:ind w:firstLine="810"/>
        <w:jc w:val="both"/>
        <w:rPr>
          <w:sz w:val="28"/>
          <w:szCs w:val="28"/>
        </w:rPr>
      </w:pPr>
      <w:r>
        <w:rPr>
          <w:sz w:val="28"/>
          <w:szCs w:val="28"/>
        </w:rPr>
        <w:t>1.3 Составление и ведение кассового плана исполнения</w:t>
      </w:r>
      <w:r w:rsidR="00FD36C5">
        <w:rPr>
          <w:sz w:val="28"/>
          <w:szCs w:val="28"/>
        </w:rPr>
        <w:t xml:space="preserve"> местного</w:t>
      </w:r>
      <w:r>
        <w:rPr>
          <w:sz w:val="28"/>
          <w:szCs w:val="28"/>
        </w:rPr>
        <w:t xml:space="preserve"> бюд</w:t>
      </w:r>
      <w:r w:rsidR="00FD36C5">
        <w:rPr>
          <w:sz w:val="28"/>
          <w:szCs w:val="28"/>
        </w:rPr>
        <w:t xml:space="preserve">жета </w:t>
      </w:r>
      <w:r>
        <w:rPr>
          <w:sz w:val="28"/>
          <w:szCs w:val="28"/>
        </w:rPr>
        <w:t xml:space="preserve"> в текущем финансовом году осуществляется администраци</w:t>
      </w:r>
      <w:r w:rsidR="000B5E4F">
        <w:rPr>
          <w:sz w:val="28"/>
          <w:szCs w:val="28"/>
        </w:rPr>
        <w:t>ей</w:t>
      </w:r>
      <w:r>
        <w:rPr>
          <w:sz w:val="28"/>
          <w:szCs w:val="28"/>
        </w:rPr>
        <w:t xml:space="preserve"> </w:t>
      </w:r>
      <w:r w:rsidR="002D4121">
        <w:rPr>
          <w:sz w:val="28"/>
          <w:szCs w:val="28"/>
        </w:rPr>
        <w:t>МО «</w:t>
      </w:r>
      <w:proofErr w:type="spellStart"/>
      <w:r w:rsidR="002D4121">
        <w:rPr>
          <w:sz w:val="28"/>
          <w:szCs w:val="28"/>
        </w:rPr>
        <w:t>Тихоновка</w:t>
      </w:r>
      <w:proofErr w:type="spellEnd"/>
      <w:proofErr w:type="gramStart"/>
      <w:r w:rsidR="002D4121">
        <w:rPr>
          <w:sz w:val="28"/>
          <w:szCs w:val="28"/>
        </w:rPr>
        <w:t>»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 xml:space="preserve">далее </w:t>
      </w:r>
      <w:r w:rsidR="000B5E4F">
        <w:rPr>
          <w:sz w:val="28"/>
          <w:szCs w:val="28"/>
        </w:rPr>
        <w:t>администрация</w:t>
      </w:r>
      <w:r>
        <w:rPr>
          <w:sz w:val="28"/>
          <w:szCs w:val="28"/>
        </w:rPr>
        <w:t>) на основании:</w:t>
      </w:r>
    </w:p>
    <w:p w:rsidR="00E03DDE" w:rsidRDefault="00E03DDE">
      <w:pPr>
        <w:ind w:firstLine="795"/>
        <w:jc w:val="both"/>
        <w:rPr>
          <w:sz w:val="28"/>
          <w:szCs w:val="28"/>
        </w:rPr>
      </w:pPr>
      <w:r>
        <w:rPr>
          <w:sz w:val="28"/>
          <w:szCs w:val="28"/>
        </w:rPr>
        <w:t>- показателей кассового плана по доходам местного  бюджета на текущий финансовый год;</w:t>
      </w:r>
    </w:p>
    <w:p w:rsidR="00E03DDE" w:rsidRDefault="00E03DDE">
      <w:pPr>
        <w:ind w:firstLine="780"/>
        <w:jc w:val="both"/>
        <w:rPr>
          <w:sz w:val="28"/>
          <w:szCs w:val="28"/>
        </w:rPr>
      </w:pPr>
      <w:r>
        <w:rPr>
          <w:sz w:val="28"/>
          <w:szCs w:val="28"/>
        </w:rPr>
        <w:t>- показателей кассового плана по расходам местного бюджета на текущий финансовый год;</w:t>
      </w:r>
    </w:p>
    <w:p w:rsidR="00E03DDE" w:rsidRDefault="00E03DDE">
      <w:pPr>
        <w:ind w:firstLine="780"/>
        <w:jc w:val="both"/>
        <w:rPr>
          <w:sz w:val="28"/>
          <w:szCs w:val="28"/>
        </w:rPr>
      </w:pPr>
      <w:r>
        <w:rPr>
          <w:sz w:val="28"/>
          <w:szCs w:val="28"/>
        </w:rPr>
        <w:t>- показателей кассового плана по источникам финансирования дефицита местного бюджета  на текущий финансовый год.</w:t>
      </w:r>
    </w:p>
    <w:p w:rsidR="00E03DDE" w:rsidRDefault="00E03DDE">
      <w:pPr>
        <w:jc w:val="both"/>
        <w:rPr>
          <w:sz w:val="28"/>
          <w:szCs w:val="28"/>
        </w:rPr>
      </w:pPr>
    </w:p>
    <w:p w:rsidR="00E03DDE" w:rsidRDefault="00E03D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II. Составление кассового плана по доходам бюджета </w:t>
      </w:r>
      <w:r w:rsidR="001E6AD0">
        <w:rPr>
          <w:b/>
          <w:sz w:val="28"/>
          <w:szCs w:val="28"/>
        </w:rPr>
        <w:t>МО «</w:t>
      </w:r>
      <w:proofErr w:type="spellStart"/>
      <w:r w:rsidR="001E6AD0">
        <w:rPr>
          <w:b/>
          <w:sz w:val="28"/>
          <w:szCs w:val="28"/>
        </w:rPr>
        <w:t>Тихоновка</w:t>
      </w:r>
      <w:proofErr w:type="spellEnd"/>
      <w:r w:rsidR="001E6AD0">
        <w:rPr>
          <w:b/>
          <w:sz w:val="28"/>
          <w:szCs w:val="28"/>
        </w:rPr>
        <w:t>»</w:t>
      </w:r>
      <w:r w:rsidR="000B5E4F" w:rsidRPr="000B5E4F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и внесение изменений</w:t>
      </w:r>
    </w:p>
    <w:p w:rsidR="00E03DDE" w:rsidRDefault="00E03DDE">
      <w:pPr>
        <w:jc w:val="both"/>
        <w:rPr>
          <w:sz w:val="28"/>
          <w:szCs w:val="28"/>
        </w:rPr>
      </w:pPr>
    </w:p>
    <w:p w:rsidR="00E03DDE" w:rsidRDefault="00E03DDE">
      <w:pPr>
        <w:ind w:firstLine="7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 Составление и ведение кассового плана по доходам местного бюджета  осуществляется </w:t>
      </w:r>
      <w:r w:rsidR="000B5E4F">
        <w:rPr>
          <w:sz w:val="28"/>
          <w:szCs w:val="28"/>
        </w:rPr>
        <w:t>администрацией</w:t>
      </w:r>
      <w:r>
        <w:rPr>
          <w:sz w:val="28"/>
          <w:szCs w:val="28"/>
        </w:rPr>
        <w:t>. Показатели кассового плана по доходам формируются на основании:</w:t>
      </w:r>
    </w:p>
    <w:p w:rsidR="00E03DDE" w:rsidRDefault="00E03DDE">
      <w:pPr>
        <w:ind w:firstLine="7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прогноза поступлений доходов в местный бюджет на текущий финансовый год в разрезе кодов бюджетной классификации РФ по главным администраторам доходов бюджета </w:t>
      </w:r>
      <w:r w:rsidR="007A4576" w:rsidRPr="000B5E4F">
        <w:rPr>
          <w:sz w:val="28"/>
          <w:szCs w:val="28"/>
        </w:rPr>
        <w:t xml:space="preserve"> </w:t>
      </w:r>
      <w:r w:rsidR="001E6AD0">
        <w:rPr>
          <w:sz w:val="28"/>
          <w:szCs w:val="28"/>
        </w:rPr>
        <w:t>администрации МО «</w:t>
      </w:r>
      <w:proofErr w:type="spellStart"/>
      <w:r w:rsidR="001E6AD0">
        <w:rPr>
          <w:sz w:val="28"/>
          <w:szCs w:val="28"/>
        </w:rPr>
        <w:t>Тихоновка</w:t>
      </w:r>
      <w:proofErr w:type="spellEnd"/>
      <w:r w:rsidR="001E6AD0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E03DDE" w:rsidRDefault="00E03DD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сведений о помесячном распределении поступлений доходов, полученных от соответствующих администраторов.</w:t>
      </w:r>
    </w:p>
    <w:p w:rsidR="00E03DDE" w:rsidRDefault="00E03DDE">
      <w:pPr>
        <w:jc w:val="both"/>
        <w:rPr>
          <w:sz w:val="28"/>
          <w:szCs w:val="28"/>
        </w:rPr>
      </w:pPr>
      <w:r>
        <w:rPr>
          <w:sz w:val="28"/>
          <w:szCs w:val="28"/>
        </w:rPr>
        <w:t>Кассовый план по доходам на год и с поквартальной разбивкой составляется по форме согласно приложению 1 к настоящему Порядку в срок не позднее 25 декабря отчетного финансового года.</w:t>
      </w:r>
    </w:p>
    <w:p w:rsidR="00E03DDE" w:rsidRDefault="00E03DDE">
      <w:pPr>
        <w:ind w:firstLine="7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2.2</w:t>
      </w:r>
      <w:r w:rsidR="000B5E4F">
        <w:rPr>
          <w:sz w:val="28"/>
          <w:szCs w:val="28"/>
        </w:rPr>
        <w:t>.</w:t>
      </w:r>
      <w:r>
        <w:rPr>
          <w:sz w:val="28"/>
          <w:szCs w:val="28"/>
        </w:rPr>
        <w:t xml:space="preserve"> Внесение изменений в кассовый план по доходам осуществляется не чаще одного раза в месяц на основании:</w:t>
      </w:r>
    </w:p>
    <w:p w:rsidR="00E03DDE" w:rsidRDefault="00E03DDE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- анализа динамики фактических поступлений доходов в местный бюджет;</w:t>
      </w:r>
    </w:p>
    <w:p w:rsidR="00E03DDE" w:rsidRDefault="00E03DDE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информации главных администраторов доходов местного бюджета  о причинах отклонений фактических поступлений по отдельным видам доходных источников от показателей помесячного распределения поступления доходов в бюджет </w:t>
      </w:r>
      <w:r w:rsidR="008F735C">
        <w:rPr>
          <w:sz w:val="28"/>
          <w:szCs w:val="28"/>
        </w:rPr>
        <w:t>администрации МО «</w:t>
      </w:r>
      <w:proofErr w:type="spellStart"/>
      <w:r w:rsidR="008F735C">
        <w:rPr>
          <w:sz w:val="28"/>
          <w:szCs w:val="28"/>
        </w:rPr>
        <w:t>Тихоновка</w:t>
      </w:r>
      <w:proofErr w:type="spellEnd"/>
      <w:r w:rsidR="008F735C">
        <w:rPr>
          <w:sz w:val="28"/>
          <w:szCs w:val="28"/>
        </w:rPr>
        <w:t>»</w:t>
      </w:r>
      <w:r>
        <w:rPr>
          <w:sz w:val="28"/>
          <w:szCs w:val="28"/>
        </w:rPr>
        <w:t xml:space="preserve">. Пояснительная записка о причинах отклонения более чем на 15 процентов представляется главным администратором доходов в </w:t>
      </w:r>
      <w:r w:rsidR="000B5E4F">
        <w:rPr>
          <w:sz w:val="28"/>
          <w:szCs w:val="28"/>
        </w:rPr>
        <w:t>администрацию</w:t>
      </w:r>
      <w:r>
        <w:rPr>
          <w:sz w:val="28"/>
          <w:szCs w:val="28"/>
        </w:rPr>
        <w:t xml:space="preserve"> не позднее 20 числа месяца, следующего за отчетным периодом.</w:t>
      </w:r>
    </w:p>
    <w:p w:rsidR="00E03DDE" w:rsidRDefault="00E03DDE">
      <w:pPr>
        <w:ind w:firstLine="780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="000B5E4F">
        <w:rPr>
          <w:sz w:val="28"/>
          <w:szCs w:val="28"/>
        </w:rPr>
        <w:t>. П</w:t>
      </w:r>
      <w:r>
        <w:rPr>
          <w:sz w:val="28"/>
          <w:szCs w:val="28"/>
        </w:rPr>
        <w:t>ри вне</w:t>
      </w:r>
      <w:r w:rsidR="008F735C">
        <w:rPr>
          <w:sz w:val="28"/>
          <w:szCs w:val="28"/>
        </w:rPr>
        <w:t>сении изменений в решение Думы</w:t>
      </w:r>
      <w:r>
        <w:rPr>
          <w:sz w:val="28"/>
          <w:szCs w:val="28"/>
        </w:rPr>
        <w:t xml:space="preserve"> </w:t>
      </w:r>
      <w:r w:rsidR="008F735C">
        <w:rPr>
          <w:sz w:val="28"/>
          <w:szCs w:val="28"/>
        </w:rPr>
        <w:t xml:space="preserve">администрации </w:t>
      </w:r>
      <w:r w:rsidR="007A4576" w:rsidRPr="000B5E4F">
        <w:rPr>
          <w:sz w:val="28"/>
          <w:szCs w:val="28"/>
        </w:rPr>
        <w:t xml:space="preserve"> </w:t>
      </w:r>
      <w:r w:rsidR="000B5E4F" w:rsidRPr="000B5E4F">
        <w:rPr>
          <w:sz w:val="28"/>
          <w:szCs w:val="28"/>
        </w:rPr>
        <w:t xml:space="preserve"> </w:t>
      </w:r>
      <w:r>
        <w:rPr>
          <w:sz w:val="28"/>
          <w:szCs w:val="28"/>
        </w:rPr>
        <w:t>«О бюджете » в</w:t>
      </w:r>
      <w:r w:rsidR="00FD36C5">
        <w:rPr>
          <w:sz w:val="28"/>
          <w:szCs w:val="28"/>
        </w:rPr>
        <w:t xml:space="preserve"> текущем году  </w:t>
      </w:r>
      <w:r w:rsidR="000B5E4F">
        <w:rPr>
          <w:sz w:val="28"/>
          <w:szCs w:val="28"/>
        </w:rPr>
        <w:t>администрация</w:t>
      </w:r>
      <w:r>
        <w:rPr>
          <w:sz w:val="28"/>
          <w:szCs w:val="28"/>
        </w:rPr>
        <w:t xml:space="preserve"> в 7-дневный срок </w:t>
      </w:r>
      <w:proofErr w:type="gramStart"/>
      <w:r>
        <w:rPr>
          <w:sz w:val="28"/>
          <w:szCs w:val="28"/>
        </w:rPr>
        <w:t>с даты принятия</w:t>
      </w:r>
      <w:proofErr w:type="gramEnd"/>
      <w:r>
        <w:rPr>
          <w:sz w:val="28"/>
          <w:szCs w:val="28"/>
        </w:rPr>
        <w:t xml:space="preserve"> соответствующего решения формирует уточненные показатели кассового плана по доходам на текущий финансовый год.</w:t>
      </w:r>
    </w:p>
    <w:p w:rsidR="00E03DDE" w:rsidRDefault="00E03DDE">
      <w:pPr>
        <w:jc w:val="both"/>
        <w:rPr>
          <w:sz w:val="28"/>
          <w:szCs w:val="28"/>
        </w:rPr>
      </w:pPr>
    </w:p>
    <w:p w:rsidR="00E03DDE" w:rsidRDefault="00E03D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III. Составление кассового плана по расходам бюджета</w:t>
      </w:r>
      <w:r w:rsidR="008F735C">
        <w:rPr>
          <w:b/>
          <w:sz w:val="28"/>
          <w:szCs w:val="28"/>
        </w:rPr>
        <w:t xml:space="preserve"> администрации МО «</w:t>
      </w:r>
      <w:proofErr w:type="spellStart"/>
      <w:r w:rsidR="008F735C">
        <w:rPr>
          <w:b/>
          <w:sz w:val="28"/>
          <w:szCs w:val="28"/>
        </w:rPr>
        <w:t>Тихоновка</w:t>
      </w:r>
      <w:proofErr w:type="spellEnd"/>
      <w:r w:rsidR="008F735C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и внесение изменений</w:t>
      </w:r>
    </w:p>
    <w:p w:rsidR="00E03DDE" w:rsidRDefault="00E03DDE">
      <w:pPr>
        <w:jc w:val="both"/>
        <w:rPr>
          <w:sz w:val="28"/>
          <w:szCs w:val="28"/>
        </w:rPr>
      </w:pPr>
    </w:p>
    <w:p w:rsidR="00E03DDE" w:rsidRDefault="00E03DDE">
      <w:pPr>
        <w:ind w:firstLine="795"/>
        <w:jc w:val="both"/>
        <w:rPr>
          <w:sz w:val="28"/>
          <w:szCs w:val="28"/>
        </w:rPr>
      </w:pPr>
      <w:r>
        <w:rPr>
          <w:sz w:val="28"/>
          <w:szCs w:val="28"/>
        </w:rPr>
        <w:t>3.1 Показатели кассового плана по расходам  местного бюджета формируются финансовым отделом на основании:</w:t>
      </w:r>
    </w:p>
    <w:p w:rsidR="00E03DDE" w:rsidRDefault="00E03DDE">
      <w:pPr>
        <w:ind w:firstLine="780"/>
        <w:jc w:val="both"/>
        <w:rPr>
          <w:sz w:val="28"/>
          <w:szCs w:val="28"/>
        </w:rPr>
      </w:pPr>
      <w:r>
        <w:rPr>
          <w:sz w:val="28"/>
          <w:szCs w:val="28"/>
        </w:rPr>
        <w:t>- сводной бюджетной росписи местного бюджета  по расходам на текущий финансовый год по полной бюджетной классификации и утвержденных бюджетных смет на текущий финансовый год с поквартальной разбивкой;</w:t>
      </w:r>
    </w:p>
    <w:p w:rsidR="00E03DDE" w:rsidRDefault="00E03DDE">
      <w:pPr>
        <w:ind w:firstLine="765"/>
        <w:jc w:val="both"/>
        <w:rPr>
          <w:sz w:val="28"/>
          <w:szCs w:val="28"/>
        </w:rPr>
      </w:pPr>
      <w:r>
        <w:rPr>
          <w:sz w:val="28"/>
          <w:szCs w:val="28"/>
        </w:rPr>
        <w:t>- лимитов бюджетных обязательств;</w:t>
      </w:r>
    </w:p>
    <w:p w:rsidR="00E03DDE" w:rsidRDefault="00E03DDE">
      <w:pPr>
        <w:jc w:val="both"/>
        <w:rPr>
          <w:sz w:val="28"/>
          <w:szCs w:val="28"/>
        </w:rPr>
      </w:pPr>
      <w:r>
        <w:rPr>
          <w:sz w:val="28"/>
          <w:szCs w:val="28"/>
        </w:rPr>
        <w:t>Кассовый план по расходам местного бюджета на год и на квартал составляется по укрупненным кодам бюджетной классификации РФ (классификации операций сектора государственного управления - КОСГУ) по форме согласно приложению 2 к настоящему Порядку в срок не позднее 25 декабря отчетного финансового года.</w:t>
      </w:r>
    </w:p>
    <w:p w:rsidR="00E03DDE" w:rsidRDefault="00E03DDE">
      <w:pPr>
        <w:jc w:val="both"/>
        <w:rPr>
          <w:sz w:val="28"/>
          <w:szCs w:val="28"/>
        </w:rPr>
      </w:pPr>
      <w:r>
        <w:rPr>
          <w:sz w:val="28"/>
          <w:szCs w:val="28"/>
        </w:rPr>
        <w:t>При составлении кассового плана из общей суммы расходов выделяются объемы ассигнований по видам межбюджетных трансфертов, по обеспечению мер социальной поддержки населения, по обслуживанию муниципального долга.</w:t>
      </w:r>
    </w:p>
    <w:p w:rsidR="00E03DDE" w:rsidRDefault="00E03DDE">
      <w:pPr>
        <w:jc w:val="both"/>
        <w:rPr>
          <w:sz w:val="28"/>
          <w:szCs w:val="28"/>
        </w:rPr>
      </w:pPr>
      <w:r>
        <w:rPr>
          <w:sz w:val="28"/>
          <w:szCs w:val="28"/>
        </w:rPr>
        <w:t>Распределение по кварталам бюджетных ассигнований на оплату труда, социальное обеспечение населения, оплату коммунальных услуг, публичные нормативные обязательства и другие социально-значимые расходы производится в полном объеме от потребности на квартал с учетом временного сезонного характера расходов.</w:t>
      </w:r>
    </w:p>
    <w:p w:rsidR="00E03DDE" w:rsidRDefault="00E03DDE">
      <w:pPr>
        <w:ind w:firstLine="795"/>
        <w:jc w:val="both"/>
        <w:rPr>
          <w:sz w:val="28"/>
          <w:szCs w:val="28"/>
        </w:rPr>
      </w:pPr>
      <w:r>
        <w:rPr>
          <w:sz w:val="28"/>
          <w:szCs w:val="28"/>
        </w:rPr>
        <w:t>3.2. Внесение изменений в кассовый план по расходам производится ежеквартально по форме согласно приложению 2 к настоящему Порядку. При уточнении кассового плана:</w:t>
      </w:r>
    </w:p>
    <w:p w:rsidR="00E03DDE" w:rsidRDefault="00E03DDE">
      <w:pPr>
        <w:ind w:firstLine="765"/>
        <w:jc w:val="both"/>
        <w:rPr>
          <w:sz w:val="28"/>
          <w:szCs w:val="28"/>
        </w:rPr>
      </w:pPr>
      <w:r>
        <w:rPr>
          <w:sz w:val="28"/>
          <w:szCs w:val="28"/>
        </w:rPr>
        <w:t>- учитываются фактические кассовые выплаты по расходам местного бюджета за отчетный период и уточняются соответствующие показатели периода, следующего за текущим кварталом;</w:t>
      </w:r>
    </w:p>
    <w:p w:rsidR="00E03DDE" w:rsidRDefault="00FD36C5">
      <w:pPr>
        <w:ind w:firstLine="75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-</w:t>
      </w:r>
      <w:r w:rsidR="00E03DDE">
        <w:rPr>
          <w:sz w:val="28"/>
          <w:szCs w:val="28"/>
        </w:rPr>
        <w:t xml:space="preserve">учитываются изменения бюджетных ассигнований и лимитов бюджетных обязательств на текущий финансовый год в связи с внесенными изменениями в решение «О бюджете </w:t>
      </w:r>
      <w:r w:rsidR="001756CC">
        <w:rPr>
          <w:sz w:val="28"/>
          <w:szCs w:val="28"/>
        </w:rPr>
        <w:t>МО «</w:t>
      </w:r>
      <w:proofErr w:type="spellStart"/>
      <w:r w:rsidR="001756CC">
        <w:rPr>
          <w:sz w:val="28"/>
          <w:szCs w:val="28"/>
        </w:rPr>
        <w:t>Тихоновка</w:t>
      </w:r>
      <w:proofErr w:type="spellEnd"/>
      <w:r w:rsidR="001756CC">
        <w:rPr>
          <w:sz w:val="28"/>
          <w:szCs w:val="28"/>
        </w:rPr>
        <w:t>»</w:t>
      </w:r>
      <w:r w:rsidR="00E03DDE">
        <w:rPr>
          <w:sz w:val="28"/>
          <w:szCs w:val="28"/>
        </w:rPr>
        <w:t>», с передвижками между кодами бюджетной классификации РФ  в пределах квартала без увеличения расходной части местного бюджета, с передвижками между кодами бюджетной классификации РФ и кварталами с условием обеспечения увеличенных расходов местного бюджета на соответствующий квартал дополнительными доходами</w:t>
      </w:r>
      <w:proofErr w:type="gramEnd"/>
      <w:r w:rsidR="00E03DDE">
        <w:rPr>
          <w:sz w:val="28"/>
          <w:szCs w:val="28"/>
        </w:rPr>
        <w:t xml:space="preserve"> или уменьшением других расходов.</w:t>
      </w:r>
    </w:p>
    <w:p w:rsidR="00E03DDE" w:rsidRDefault="00E03DDE">
      <w:pPr>
        <w:jc w:val="both"/>
        <w:rPr>
          <w:sz w:val="28"/>
          <w:szCs w:val="28"/>
        </w:rPr>
      </w:pPr>
    </w:p>
    <w:p w:rsidR="00E03DDE" w:rsidRDefault="00E03D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IV. Составление кассового плана по источникам финансирования дефицита  бюджета и внесение изменений</w:t>
      </w:r>
    </w:p>
    <w:p w:rsidR="00E03DDE" w:rsidRDefault="00E03DDE">
      <w:pPr>
        <w:jc w:val="both"/>
        <w:rPr>
          <w:sz w:val="28"/>
          <w:szCs w:val="28"/>
        </w:rPr>
      </w:pPr>
    </w:p>
    <w:p w:rsidR="00E03DDE" w:rsidRDefault="00E03DDE">
      <w:pPr>
        <w:ind w:firstLine="750"/>
        <w:jc w:val="both"/>
        <w:rPr>
          <w:sz w:val="28"/>
          <w:szCs w:val="28"/>
        </w:rPr>
      </w:pPr>
      <w:r>
        <w:rPr>
          <w:sz w:val="28"/>
          <w:szCs w:val="28"/>
        </w:rPr>
        <w:t>4.1 Кассовый план по источникам финансирования дефицита местного бюджета формируется на основании сводной бюджетной росписи местного бюджета  на текущий финансовый год с учетом:</w:t>
      </w:r>
    </w:p>
    <w:p w:rsidR="00E03DDE" w:rsidRDefault="00E03DDE">
      <w:pPr>
        <w:ind w:firstLine="7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текущей потребности в заемных средствах для покрытия дефицита бюджета </w:t>
      </w:r>
      <w:r w:rsidR="00E972B6">
        <w:rPr>
          <w:sz w:val="28"/>
          <w:szCs w:val="28"/>
        </w:rPr>
        <w:t>МО «</w:t>
      </w:r>
      <w:proofErr w:type="spellStart"/>
      <w:r w:rsidR="00E972B6">
        <w:rPr>
          <w:sz w:val="28"/>
          <w:szCs w:val="28"/>
        </w:rPr>
        <w:t>Тихоновка</w:t>
      </w:r>
      <w:proofErr w:type="spellEnd"/>
      <w:r w:rsidR="00E972B6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E03DDE" w:rsidRDefault="00E03DDE">
      <w:pPr>
        <w:ind w:firstLine="750"/>
        <w:jc w:val="both"/>
        <w:rPr>
          <w:sz w:val="28"/>
          <w:szCs w:val="28"/>
        </w:rPr>
      </w:pPr>
      <w:r>
        <w:rPr>
          <w:sz w:val="28"/>
          <w:szCs w:val="28"/>
        </w:rPr>
        <w:t>- потребности в средствах на погашение долговых обязательств в соответствии с графиками;</w:t>
      </w:r>
    </w:p>
    <w:p w:rsidR="00E03DDE" w:rsidRDefault="00E03DDE">
      <w:pPr>
        <w:ind w:firstLine="735"/>
        <w:jc w:val="both"/>
        <w:rPr>
          <w:sz w:val="28"/>
          <w:szCs w:val="28"/>
        </w:rPr>
      </w:pPr>
      <w:r>
        <w:rPr>
          <w:sz w:val="28"/>
          <w:szCs w:val="28"/>
        </w:rPr>
        <w:t>- объемов предоставления и возврата бюджетных кредитов;</w:t>
      </w:r>
    </w:p>
    <w:p w:rsidR="00E03DDE" w:rsidRDefault="00E03DDE">
      <w:pPr>
        <w:ind w:firstLine="735"/>
        <w:jc w:val="both"/>
        <w:rPr>
          <w:sz w:val="28"/>
          <w:szCs w:val="28"/>
        </w:rPr>
      </w:pPr>
      <w:r>
        <w:rPr>
          <w:sz w:val="28"/>
          <w:szCs w:val="28"/>
        </w:rPr>
        <w:t>- объемов средств от продажи акций и иных форм участия в капитале на прогнозируемый период.</w:t>
      </w:r>
    </w:p>
    <w:p w:rsidR="00E03DDE" w:rsidRDefault="00E03DDE">
      <w:pPr>
        <w:ind w:firstLine="7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 Показатели кассового плана по источникам финансирования дефицита местного бюджета в части формирования показателей по бюджетным кредитам и погашению долговых обязательств на год, с поквартальной разбивкой составляются </w:t>
      </w:r>
      <w:r w:rsidR="00137F46">
        <w:rPr>
          <w:sz w:val="28"/>
          <w:szCs w:val="28"/>
        </w:rPr>
        <w:t>администрацией</w:t>
      </w:r>
      <w:r>
        <w:rPr>
          <w:sz w:val="28"/>
          <w:szCs w:val="28"/>
        </w:rPr>
        <w:t xml:space="preserve"> по форме согласно приложению 3 к настоящему Порядку в срок не позднее 25 декабря отчетного финансового года.</w:t>
      </w:r>
    </w:p>
    <w:p w:rsidR="00E03DDE" w:rsidRDefault="00E03DDE">
      <w:pPr>
        <w:ind w:firstLine="750"/>
        <w:jc w:val="both"/>
        <w:rPr>
          <w:sz w:val="28"/>
          <w:szCs w:val="28"/>
        </w:rPr>
      </w:pPr>
      <w:r>
        <w:rPr>
          <w:sz w:val="28"/>
          <w:szCs w:val="28"/>
        </w:rPr>
        <w:t>При расчете показателей кассового плана учитываются оптимальные показатели долговой емкости местного бюджета, установленные Бюджетным Кодексом РФ, и предельный объем муниципального долга, устанавливаемый ежегодно решением</w:t>
      </w:r>
      <w:r w:rsidR="00E972B6">
        <w:rPr>
          <w:sz w:val="28"/>
          <w:szCs w:val="28"/>
        </w:rPr>
        <w:t xml:space="preserve"> Думы</w:t>
      </w:r>
      <w:r>
        <w:rPr>
          <w:sz w:val="28"/>
          <w:szCs w:val="28"/>
        </w:rPr>
        <w:t xml:space="preserve"> о бюджете</w:t>
      </w:r>
      <w:r w:rsidR="007A4576" w:rsidRPr="007A4576">
        <w:rPr>
          <w:sz w:val="28"/>
          <w:szCs w:val="28"/>
        </w:rPr>
        <w:t xml:space="preserve"> </w:t>
      </w:r>
      <w:r w:rsidR="00E972B6">
        <w:rPr>
          <w:sz w:val="28"/>
          <w:szCs w:val="28"/>
        </w:rPr>
        <w:t>администрации МО «</w:t>
      </w:r>
      <w:proofErr w:type="spellStart"/>
      <w:r w:rsidR="00E972B6">
        <w:rPr>
          <w:sz w:val="28"/>
          <w:szCs w:val="28"/>
        </w:rPr>
        <w:t>Тихоновка</w:t>
      </w:r>
      <w:proofErr w:type="spellEnd"/>
      <w:r w:rsidR="00E972B6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E03DDE" w:rsidRDefault="00E03DDE">
      <w:pPr>
        <w:numPr>
          <w:ilvl w:val="1"/>
          <w:numId w:val="2"/>
        </w:numPr>
        <w:ind w:left="0" w:firstLine="7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Показатели кассового плана об объеме средств от продажи акций и иных форм участия в капитале формируются </w:t>
      </w:r>
      <w:r w:rsidR="00137F46">
        <w:rPr>
          <w:sz w:val="28"/>
          <w:szCs w:val="28"/>
        </w:rPr>
        <w:t>администрацией</w:t>
      </w:r>
      <w:r>
        <w:rPr>
          <w:sz w:val="28"/>
          <w:szCs w:val="28"/>
        </w:rPr>
        <w:t xml:space="preserve"> по плану на год и разбивкой на кварталы до 25 декабря отчетного финансового года (приложение 3).</w:t>
      </w:r>
    </w:p>
    <w:p w:rsidR="00E03DDE" w:rsidRDefault="00E03DDE">
      <w:pPr>
        <w:numPr>
          <w:ilvl w:val="1"/>
          <w:numId w:val="2"/>
        </w:numPr>
        <w:ind w:left="0" w:firstLine="750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об остатках средств на едином счете местного бюджета берется по данным месячной отчетности об исполнении местного бюджета  на отчетную дату текущего года.</w:t>
      </w:r>
    </w:p>
    <w:p w:rsidR="00E03DDE" w:rsidRDefault="00E03DDE">
      <w:pPr>
        <w:numPr>
          <w:ilvl w:val="1"/>
          <w:numId w:val="2"/>
        </w:numPr>
        <w:ind w:left="0" w:firstLine="750"/>
        <w:jc w:val="both"/>
        <w:rPr>
          <w:sz w:val="28"/>
          <w:szCs w:val="28"/>
        </w:rPr>
      </w:pPr>
      <w:r>
        <w:rPr>
          <w:sz w:val="28"/>
          <w:szCs w:val="28"/>
        </w:rPr>
        <w:t>Для определения показателей кассового плана по привлечению источников финансирования дефицита местного бюджета  рассчитывается объем текущей потребности в заемных средствах на прогнозируемый период и объем привлекаемых в прогнозируемом периоде заемных средствах с учетом установленного предельного объема муниципального долга. Выбор вида привлечения зависит от возможности реализации того или иного способа заимствования на прогнозируемый период.</w:t>
      </w:r>
    </w:p>
    <w:p w:rsidR="00E03DDE" w:rsidRDefault="00E03DDE">
      <w:pPr>
        <w:numPr>
          <w:ilvl w:val="1"/>
          <w:numId w:val="2"/>
        </w:numPr>
        <w:ind w:left="0" w:firstLine="75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Показатели к уточненному кассовому плану по источникам финансирования дефицита местного бюджета в аналогичном</w:t>
      </w:r>
      <w:r w:rsidR="00FD36C5">
        <w:rPr>
          <w:sz w:val="28"/>
          <w:szCs w:val="28"/>
        </w:rPr>
        <w:t xml:space="preserve"> порядке ежеквартально составляю</w:t>
      </w:r>
      <w:r>
        <w:rPr>
          <w:sz w:val="28"/>
          <w:szCs w:val="28"/>
        </w:rPr>
        <w:t>тся по форме согласно приложению 3 к настоящему Порядку.</w:t>
      </w:r>
    </w:p>
    <w:p w:rsidR="00E03DDE" w:rsidRDefault="00E03DDE">
      <w:pPr>
        <w:jc w:val="both"/>
        <w:rPr>
          <w:sz w:val="28"/>
          <w:szCs w:val="28"/>
        </w:rPr>
      </w:pPr>
    </w:p>
    <w:p w:rsidR="00E03DDE" w:rsidRDefault="00E03D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V. Составление кассов</w:t>
      </w:r>
      <w:r w:rsidR="001978F9">
        <w:rPr>
          <w:b/>
          <w:sz w:val="28"/>
          <w:szCs w:val="28"/>
        </w:rPr>
        <w:t xml:space="preserve">ого плана исполнения бюджета </w:t>
      </w:r>
      <w:r w:rsidR="00E972B6">
        <w:rPr>
          <w:b/>
          <w:sz w:val="28"/>
          <w:szCs w:val="28"/>
        </w:rPr>
        <w:t>администрации МО «</w:t>
      </w:r>
      <w:proofErr w:type="spellStart"/>
      <w:r w:rsidR="00E972B6">
        <w:rPr>
          <w:b/>
          <w:sz w:val="28"/>
          <w:szCs w:val="28"/>
        </w:rPr>
        <w:t>Тихоновка</w:t>
      </w:r>
      <w:proofErr w:type="spellEnd"/>
      <w:r w:rsidR="00E972B6">
        <w:rPr>
          <w:b/>
          <w:sz w:val="28"/>
          <w:szCs w:val="28"/>
        </w:rPr>
        <w:t>»</w:t>
      </w:r>
      <w:r w:rsidR="001978F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и внесение изменений</w:t>
      </w:r>
    </w:p>
    <w:p w:rsidR="00E03DDE" w:rsidRDefault="00E03DDE">
      <w:pPr>
        <w:jc w:val="both"/>
        <w:rPr>
          <w:sz w:val="28"/>
          <w:szCs w:val="28"/>
        </w:rPr>
      </w:pPr>
    </w:p>
    <w:p w:rsidR="00E03DDE" w:rsidRDefault="00E03DDE">
      <w:pPr>
        <w:ind w:firstLine="7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 Кассовый план исполнения местного бюджета на текущий финансовый год с поквартальной детализацией составляется </w:t>
      </w:r>
      <w:r w:rsidR="00137F46">
        <w:rPr>
          <w:sz w:val="28"/>
          <w:szCs w:val="28"/>
        </w:rPr>
        <w:t>администрацией</w:t>
      </w:r>
      <w:r>
        <w:rPr>
          <w:sz w:val="28"/>
          <w:szCs w:val="28"/>
        </w:rPr>
        <w:t xml:space="preserve"> по форме согласно приложению 4 к настоящему Порядку не позднее 28 декабря отчетного финансового года. Формирование осуществляется на основании показателей кассового плана по доходам, расходам и источникам финансирования дефицита местного бюджета по формам согласно приложениям 1,2,3 и прогноза безвозмездных поступлений из бюджет</w:t>
      </w:r>
      <w:r w:rsidR="00137F46">
        <w:rPr>
          <w:sz w:val="28"/>
          <w:szCs w:val="28"/>
        </w:rPr>
        <w:t>ов</w:t>
      </w:r>
      <w:r>
        <w:rPr>
          <w:sz w:val="28"/>
          <w:szCs w:val="28"/>
        </w:rPr>
        <w:t xml:space="preserve"> </w:t>
      </w:r>
      <w:r w:rsidR="00137F46">
        <w:rPr>
          <w:sz w:val="28"/>
          <w:szCs w:val="28"/>
        </w:rPr>
        <w:t xml:space="preserve">бюджетной системы Российской Федерации </w:t>
      </w:r>
      <w:r>
        <w:rPr>
          <w:sz w:val="28"/>
          <w:szCs w:val="28"/>
        </w:rPr>
        <w:t xml:space="preserve">в соответствии со сводной бюджетной росписью. Подписывается кассовый план на текущий год главой </w:t>
      </w:r>
      <w:r w:rsidR="00137F46">
        <w:rPr>
          <w:sz w:val="28"/>
          <w:szCs w:val="28"/>
        </w:rPr>
        <w:t xml:space="preserve">администрации </w:t>
      </w:r>
      <w:r w:rsidR="00E972B6">
        <w:rPr>
          <w:sz w:val="28"/>
          <w:szCs w:val="28"/>
        </w:rPr>
        <w:t>МО «</w:t>
      </w:r>
      <w:proofErr w:type="spellStart"/>
      <w:r w:rsidR="00E972B6">
        <w:rPr>
          <w:sz w:val="28"/>
          <w:szCs w:val="28"/>
        </w:rPr>
        <w:t>Тихоновка</w:t>
      </w:r>
      <w:proofErr w:type="spellEnd"/>
      <w:r w:rsidR="00E972B6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E03DDE" w:rsidRDefault="00E03DDE">
      <w:pPr>
        <w:ind w:firstLine="780"/>
        <w:jc w:val="both"/>
        <w:rPr>
          <w:sz w:val="28"/>
          <w:szCs w:val="28"/>
        </w:rPr>
      </w:pPr>
      <w:r>
        <w:rPr>
          <w:sz w:val="28"/>
          <w:szCs w:val="28"/>
        </w:rPr>
        <w:t>Уточняется кассовый план на текущий финансовый год ежеквартально не позднее 2 числа первого месяца текущего квартала. При составлении учитываются внесенные изменения в сводную бюджетную роспись, лимиты бюджетных обязательств, фактическое исполнение местного бюджета  и остатки средств на едином счете местного бюджета на отчетную дату текущего года.</w:t>
      </w:r>
    </w:p>
    <w:p w:rsidR="00E03DDE" w:rsidRDefault="00E03DDE">
      <w:pPr>
        <w:jc w:val="both"/>
        <w:rPr>
          <w:sz w:val="28"/>
          <w:szCs w:val="28"/>
        </w:rPr>
      </w:pPr>
    </w:p>
    <w:p w:rsidR="00E03DDE" w:rsidRDefault="00E03DDE">
      <w:pPr>
        <w:jc w:val="both"/>
        <w:rPr>
          <w:sz w:val="28"/>
          <w:szCs w:val="28"/>
        </w:rPr>
      </w:pPr>
    </w:p>
    <w:p w:rsidR="00E03DDE" w:rsidRDefault="00E03DDE">
      <w:pPr>
        <w:jc w:val="both"/>
        <w:rPr>
          <w:sz w:val="28"/>
          <w:szCs w:val="28"/>
        </w:rPr>
      </w:pPr>
    </w:p>
    <w:p w:rsidR="00E03DDE" w:rsidRDefault="00E03DDE">
      <w:pPr>
        <w:jc w:val="both"/>
        <w:rPr>
          <w:sz w:val="28"/>
          <w:szCs w:val="28"/>
        </w:rPr>
      </w:pPr>
    </w:p>
    <w:p w:rsidR="00137F46" w:rsidRDefault="00137F46">
      <w:pPr>
        <w:jc w:val="both"/>
        <w:rPr>
          <w:sz w:val="28"/>
          <w:szCs w:val="28"/>
        </w:rPr>
      </w:pPr>
    </w:p>
    <w:p w:rsidR="00137F46" w:rsidRDefault="00137F46">
      <w:pPr>
        <w:jc w:val="both"/>
        <w:rPr>
          <w:sz w:val="28"/>
          <w:szCs w:val="28"/>
        </w:rPr>
      </w:pPr>
    </w:p>
    <w:p w:rsidR="00137F46" w:rsidRDefault="00137F46">
      <w:pPr>
        <w:jc w:val="both"/>
        <w:rPr>
          <w:sz w:val="28"/>
          <w:szCs w:val="28"/>
        </w:rPr>
      </w:pPr>
    </w:p>
    <w:p w:rsidR="00E972B6" w:rsidRDefault="00E972B6">
      <w:pPr>
        <w:jc w:val="both"/>
        <w:rPr>
          <w:sz w:val="28"/>
          <w:szCs w:val="28"/>
        </w:rPr>
      </w:pPr>
    </w:p>
    <w:p w:rsidR="00E972B6" w:rsidRDefault="00E972B6">
      <w:pPr>
        <w:jc w:val="both"/>
        <w:rPr>
          <w:sz w:val="28"/>
          <w:szCs w:val="28"/>
        </w:rPr>
      </w:pPr>
    </w:p>
    <w:p w:rsidR="00E972B6" w:rsidRDefault="00E972B6">
      <w:pPr>
        <w:jc w:val="both"/>
        <w:rPr>
          <w:sz w:val="28"/>
          <w:szCs w:val="28"/>
        </w:rPr>
      </w:pPr>
    </w:p>
    <w:p w:rsidR="00E972B6" w:rsidRDefault="00E972B6">
      <w:pPr>
        <w:jc w:val="both"/>
        <w:rPr>
          <w:sz w:val="28"/>
          <w:szCs w:val="28"/>
        </w:rPr>
      </w:pPr>
    </w:p>
    <w:p w:rsidR="00E972B6" w:rsidRDefault="00E972B6">
      <w:pPr>
        <w:jc w:val="both"/>
        <w:rPr>
          <w:sz w:val="28"/>
          <w:szCs w:val="28"/>
        </w:rPr>
      </w:pPr>
    </w:p>
    <w:p w:rsidR="00E972B6" w:rsidRDefault="00E972B6">
      <w:pPr>
        <w:jc w:val="both"/>
        <w:rPr>
          <w:sz w:val="28"/>
          <w:szCs w:val="28"/>
        </w:rPr>
      </w:pPr>
    </w:p>
    <w:p w:rsidR="00E972B6" w:rsidRDefault="00E972B6">
      <w:pPr>
        <w:jc w:val="both"/>
        <w:rPr>
          <w:sz w:val="28"/>
          <w:szCs w:val="28"/>
        </w:rPr>
      </w:pPr>
    </w:p>
    <w:p w:rsidR="00E972B6" w:rsidRDefault="00E972B6">
      <w:pPr>
        <w:jc w:val="both"/>
        <w:rPr>
          <w:sz w:val="28"/>
          <w:szCs w:val="28"/>
        </w:rPr>
      </w:pPr>
    </w:p>
    <w:p w:rsidR="00E972B6" w:rsidRDefault="00E972B6">
      <w:pPr>
        <w:jc w:val="both"/>
        <w:rPr>
          <w:sz w:val="28"/>
          <w:szCs w:val="28"/>
        </w:rPr>
      </w:pPr>
    </w:p>
    <w:p w:rsidR="00E972B6" w:rsidRDefault="00E972B6">
      <w:pPr>
        <w:jc w:val="both"/>
        <w:rPr>
          <w:sz w:val="28"/>
          <w:szCs w:val="28"/>
        </w:rPr>
      </w:pPr>
    </w:p>
    <w:p w:rsidR="00E972B6" w:rsidRDefault="00E972B6">
      <w:pPr>
        <w:jc w:val="both"/>
        <w:rPr>
          <w:sz w:val="28"/>
          <w:szCs w:val="28"/>
        </w:rPr>
      </w:pPr>
    </w:p>
    <w:p w:rsidR="00137F46" w:rsidRDefault="00137F46">
      <w:pPr>
        <w:jc w:val="both"/>
        <w:rPr>
          <w:sz w:val="28"/>
          <w:szCs w:val="28"/>
        </w:rPr>
      </w:pPr>
    </w:p>
    <w:p w:rsidR="00E03DDE" w:rsidRDefault="00E03DDE">
      <w:pPr>
        <w:jc w:val="both"/>
        <w:rPr>
          <w:sz w:val="28"/>
          <w:szCs w:val="28"/>
        </w:rPr>
      </w:pPr>
    </w:p>
    <w:p w:rsidR="00E03DDE" w:rsidRDefault="00E03DDE">
      <w:pPr>
        <w:jc w:val="both"/>
        <w:rPr>
          <w:sz w:val="28"/>
          <w:szCs w:val="28"/>
        </w:rPr>
      </w:pPr>
    </w:p>
    <w:p w:rsidR="00E03DDE" w:rsidRDefault="00E03DDE">
      <w:pPr>
        <w:jc w:val="both"/>
        <w:rPr>
          <w:sz w:val="28"/>
          <w:szCs w:val="28"/>
        </w:rPr>
      </w:pPr>
    </w:p>
    <w:p w:rsidR="00E03DDE" w:rsidRPr="003B3DF4" w:rsidRDefault="00E03DDE" w:rsidP="00137F46">
      <w:pPr>
        <w:jc w:val="right"/>
      </w:pPr>
      <w:r w:rsidRPr="003B3DF4">
        <w:lastRenderedPageBreak/>
        <w:t xml:space="preserve">                                                                  ПРИЛОЖЕНИЕ 1 </w:t>
      </w:r>
    </w:p>
    <w:p w:rsidR="00E03DDE" w:rsidRPr="003B3DF4" w:rsidRDefault="00E03DDE" w:rsidP="00137F46">
      <w:pPr>
        <w:jc w:val="right"/>
      </w:pPr>
      <w:r w:rsidRPr="003B3DF4">
        <w:t xml:space="preserve">                                                                  к Порядку составления и ведения </w:t>
      </w:r>
    </w:p>
    <w:p w:rsidR="00E03DDE" w:rsidRPr="003B3DF4" w:rsidRDefault="00E03DDE" w:rsidP="00137F46">
      <w:pPr>
        <w:jc w:val="right"/>
      </w:pPr>
      <w:r w:rsidRPr="003B3DF4">
        <w:t xml:space="preserve">                                                                  кассового плана исполнения </w:t>
      </w:r>
    </w:p>
    <w:p w:rsidR="00E03DDE" w:rsidRPr="003B3DF4" w:rsidRDefault="00E972B6" w:rsidP="00137F46">
      <w:pPr>
        <w:jc w:val="right"/>
      </w:pPr>
      <w:r>
        <w:t>администрации МО «</w:t>
      </w:r>
      <w:proofErr w:type="spellStart"/>
      <w:r>
        <w:t>Тихоновка</w:t>
      </w:r>
      <w:proofErr w:type="spellEnd"/>
      <w:r>
        <w:t>»</w:t>
      </w:r>
      <w:r w:rsidR="00E03DDE" w:rsidRPr="003B3DF4">
        <w:t xml:space="preserve">                                      </w:t>
      </w:r>
      <w:r>
        <w:t xml:space="preserve">                            </w:t>
      </w:r>
    </w:p>
    <w:p w:rsidR="00E03DDE" w:rsidRDefault="00E03DDE">
      <w:pPr>
        <w:jc w:val="both"/>
        <w:rPr>
          <w:sz w:val="28"/>
          <w:szCs w:val="28"/>
        </w:rPr>
      </w:pPr>
    </w:p>
    <w:p w:rsidR="00E03DDE" w:rsidRDefault="00E03DD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</w:t>
      </w:r>
      <w:r w:rsidR="007A4576">
        <w:rPr>
          <w:b/>
          <w:bCs/>
          <w:sz w:val="28"/>
          <w:szCs w:val="28"/>
        </w:rPr>
        <w:t>ассовый план по доходам бюджета</w:t>
      </w:r>
      <w:r w:rsidR="007A4576" w:rsidRPr="007A4576">
        <w:rPr>
          <w:sz w:val="28"/>
          <w:szCs w:val="28"/>
        </w:rPr>
        <w:t xml:space="preserve"> </w:t>
      </w:r>
      <w:r w:rsidR="00E972B6">
        <w:rPr>
          <w:b/>
          <w:sz w:val="28"/>
          <w:szCs w:val="28"/>
        </w:rPr>
        <w:t>администрации МО «</w:t>
      </w:r>
      <w:proofErr w:type="spellStart"/>
      <w:r w:rsidR="00E972B6">
        <w:rPr>
          <w:b/>
          <w:sz w:val="28"/>
          <w:szCs w:val="28"/>
        </w:rPr>
        <w:t>Тихоновка</w:t>
      </w:r>
      <w:proofErr w:type="spellEnd"/>
      <w:r w:rsidR="00E972B6">
        <w:rPr>
          <w:b/>
          <w:sz w:val="28"/>
          <w:szCs w:val="28"/>
        </w:rPr>
        <w:t>»</w:t>
      </w:r>
      <w:r w:rsidR="00137F46" w:rsidRPr="000B5E4F"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на год</w:t>
      </w:r>
    </w:p>
    <w:p w:rsidR="00E03DDE" w:rsidRDefault="00E03DD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тыс. </w:t>
      </w:r>
      <w:proofErr w:type="spellStart"/>
      <w:r>
        <w:rPr>
          <w:sz w:val="28"/>
          <w:szCs w:val="28"/>
        </w:rPr>
        <w:t>руб</w:t>
      </w:r>
      <w:proofErr w:type="spellEnd"/>
    </w:p>
    <w:tbl>
      <w:tblPr>
        <w:tblW w:w="0" w:type="auto"/>
        <w:tblInd w:w="-188" w:type="dxa"/>
        <w:tblLayout w:type="fixed"/>
        <w:tblLook w:val="0000"/>
      </w:tblPr>
      <w:tblGrid>
        <w:gridCol w:w="1050"/>
        <w:gridCol w:w="2025"/>
        <w:gridCol w:w="1830"/>
        <w:gridCol w:w="1005"/>
        <w:gridCol w:w="990"/>
        <w:gridCol w:w="960"/>
        <w:gridCol w:w="975"/>
        <w:gridCol w:w="1000"/>
      </w:tblGrid>
      <w:tr w:rsidR="00E03DDE">
        <w:trPr>
          <w:cantSplit/>
          <w:trHeight w:val="431"/>
        </w:trPr>
        <w:tc>
          <w:tcPr>
            <w:tcW w:w="10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3DDE" w:rsidRDefault="00E03DDE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E03DDE" w:rsidRDefault="00E03DDE">
            <w:pPr>
              <w:jc w:val="center"/>
              <w:rPr>
                <w:sz w:val="22"/>
                <w:szCs w:val="22"/>
              </w:rPr>
            </w:pPr>
          </w:p>
          <w:p w:rsidR="00E03DDE" w:rsidRDefault="00E03D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 строки</w:t>
            </w:r>
          </w:p>
        </w:tc>
        <w:tc>
          <w:tcPr>
            <w:tcW w:w="20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3DDE" w:rsidRDefault="00E03DD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Классификация доходов бюджета </w:t>
            </w:r>
          </w:p>
        </w:tc>
        <w:tc>
          <w:tcPr>
            <w:tcW w:w="18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3DDE" w:rsidRDefault="00E03DD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Наименование доходов </w:t>
            </w:r>
          </w:p>
          <w:p w:rsidR="00E03DDE" w:rsidRDefault="00E03D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DE" w:rsidRDefault="00E03DD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Сумма, 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уб.</w:t>
            </w:r>
          </w:p>
        </w:tc>
      </w:tr>
      <w:tr w:rsidR="00E03DDE">
        <w:trPr>
          <w:cantSplit/>
          <w:trHeight w:val="276"/>
        </w:trPr>
        <w:tc>
          <w:tcPr>
            <w:tcW w:w="1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3DDE" w:rsidRDefault="00E03DDE"/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3DDE" w:rsidRDefault="00E03DDE"/>
        </w:tc>
        <w:tc>
          <w:tcPr>
            <w:tcW w:w="1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3DDE" w:rsidRDefault="00E03DDE"/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3DDE" w:rsidRDefault="00E03DD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 на год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3DDE" w:rsidRDefault="00E03DD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</w:p>
          <w:p w:rsidR="00E03DDE" w:rsidRDefault="00E03D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квартал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3DDE" w:rsidRDefault="00E03DD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</w:t>
            </w:r>
          </w:p>
          <w:p w:rsidR="00E03DDE" w:rsidRDefault="00E03D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квартал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3DDE" w:rsidRDefault="00E03DD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</w:t>
            </w:r>
          </w:p>
          <w:p w:rsidR="00E03DDE" w:rsidRDefault="00E03D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квартал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DE" w:rsidRDefault="00E03DD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:rsidR="00E03DDE" w:rsidRDefault="00E03D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квартал</w:t>
            </w:r>
          </w:p>
        </w:tc>
      </w:tr>
      <w:tr w:rsidR="00E03DDE">
        <w:trPr>
          <w:trHeight w:val="276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3DDE" w:rsidRDefault="00E03DD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3DDE" w:rsidRDefault="00E03DD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3DDE" w:rsidRDefault="00E03DD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3DDE" w:rsidRDefault="00E03DD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3DDE" w:rsidRDefault="00E03DD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3DDE" w:rsidRDefault="00E03DD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3DDE" w:rsidRDefault="00E03DD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DE" w:rsidRDefault="00E03DDE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E03DDE">
        <w:trPr>
          <w:trHeight w:val="276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3DDE" w:rsidRDefault="00E03DD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3DDE" w:rsidRDefault="00E03DD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3DDE" w:rsidRDefault="00E03DD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3DDE" w:rsidRDefault="00E03DD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3DDE" w:rsidRDefault="00E03DD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3DDE" w:rsidRDefault="00E03DD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3DDE" w:rsidRDefault="00E03DD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DE" w:rsidRDefault="00E03DDE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</w:tbl>
    <w:p w:rsidR="00E03DDE" w:rsidRDefault="00E03DDE">
      <w:pPr>
        <w:jc w:val="both"/>
      </w:pPr>
    </w:p>
    <w:p w:rsidR="00E03DDE" w:rsidRDefault="00E03DDE">
      <w:pPr>
        <w:jc w:val="both"/>
        <w:rPr>
          <w:sz w:val="28"/>
          <w:szCs w:val="28"/>
        </w:rPr>
      </w:pPr>
    </w:p>
    <w:p w:rsidR="00E03DDE" w:rsidRDefault="00E03DDE">
      <w:pPr>
        <w:jc w:val="both"/>
        <w:rPr>
          <w:sz w:val="28"/>
          <w:szCs w:val="28"/>
        </w:rPr>
      </w:pPr>
    </w:p>
    <w:p w:rsidR="00E03DDE" w:rsidRDefault="00E03DDE">
      <w:pPr>
        <w:jc w:val="both"/>
        <w:rPr>
          <w:sz w:val="28"/>
          <w:szCs w:val="28"/>
        </w:rPr>
      </w:pPr>
    </w:p>
    <w:p w:rsidR="00E03DDE" w:rsidRDefault="00E03DDE">
      <w:pPr>
        <w:jc w:val="both"/>
        <w:rPr>
          <w:sz w:val="28"/>
          <w:szCs w:val="28"/>
        </w:rPr>
      </w:pPr>
    </w:p>
    <w:p w:rsidR="00E03DDE" w:rsidRDefault="00E03DDE">
      <w:pPr>
        <w:jc w:val="both"/>
        <w:rPr>
          <w:sz w:val="28"/>
          <w:szCs w:val="28"/>
        </w:rPr>
      </w:pPr>
    </w:p>
    <w:p w:rsidR="00E03DDE" w:rsidRDefault="00E03DDE">
      <w:pPr>
        <w:jc w:val="both"/>
        <w:rPr>
          <w:sz w:val="28"/>
          <w:szCs w:val="28"/>
        </w:rPr>
      </w:pPr>
    </w:p>
    <w:p w:rsidR="00E03DDE" w:rsidRDefault="00E03DDE">
      <w:pPr>
        <w:jc w:val="both"/>
        <w:rPr>
          <w:sz w:val="28"/>
          <w:szCs w:val="28"/>
        </w:rPr>
      </w:pPr>
    </w:p>
    <w:p w:rsidR="00E03DDE" w:rsidRDefault="00E03DDE">
      <w:pPr>
        <w:jc w:val="both"/>
        <w:rPr>
          <w:sz w:val="28"/>
          <w:szCs w:val="28"/>
        </w:rPr>
      </w:pPr>
    </w:p>
    <w:p w:rsidR="00E03DDE" w:rsidRDefault="00E03DDE">
      <w:pPr>
        <w:jc w:val="both"/>
        <w:rPr>
          <w:sz w:val="28"/>
          <w:szCs w:val="28"/>
        </w:rPr>
      </w:pPr>
    </w:p>
    <w:p w:rsidR="00E03DDE" w:rsidRDefault="00E03DDE">
      <w:pPr>
        <w:jc w:val="both"/>
        <w:rPr>
          <w:sz w:val="28"/>
          <w:szCs w:val="28"/>
        </w:rPr>
      </w:pPr>
    </w:p>
    <w:p w:rsidR="00E03DDE" w:rsidRDefault="00E03DDE">
      <w:pPr>
        <w:jc w:val="both"/>
        <w:rPr>
          <w:sz w:val="28"/>
          <w:szCs w:val="28"/>
        </w:rPr>
      </w:pPr>
    </w:p>
    <w:p w:rsidR="00E03DDE" w:rsidRDefault="00E03DDE">
      <w:pPr>
        <w:jc w:val="both"/>
        <w:rPr>
          <w:sz w:val="28"/>
          <w:szCs w:val="28"/>
        </w:rPr>
      </w:pPr>
    </w:p>
    <w:p w:rsidR="00E03DDE" w:rsidRDefault="00E03DDE">
      <w:pPr>
        <w:jc w:val="both"/>
        <w:rPr>
          <w:sz w:val="28"/>
          <w:szCs w:val="28"/>
        </w:rPr>
      </w:pPr>
    </w:p>
    <w:p w:rsidR="00E03DDE" w:rsidRDefault="00E03DDE">
      <w:pPr>
        <w:jc w:val="both"/>
        <w:rPr>
          <w:sz w:val="28"/>
          <w:szCs w:val="28"/>
        </w:rPr>
      </w:pPr>
    </w:p>
    <w:p w:rsidR="00E03DDE" w:rsidRDefault="00E03DDE">
      <w:pPr>
        <w:jc w:val="both"/>
        <w:rPr>
          <w:sz w:val="28"/>
          <w:szCs w:val="28"/>
        </w:rPr>
      </w:pPr>
    </w:p>
    <w:p w:rsidR="00E03DDE" w:rsidRDefault="00E03DDE">
      <w:pPr>
        <w:jc w:val="both"/>
        <w:rPr>
          <w:sz w:val="28"/>
          <w:szCs w:val="28"/>
        </w:rPr>
      </w:pPr>
    </w:p>
    <w:p w:rsidR="00E03DDE" w:rsidRDefault="00E03DDE">
      <w:pPr>
        <w:jc w:val="both"/>
        <w:rPr>
          <w:sz w:val="28"/>
          <w:szCs w:val="28"/>
        </w:rPr>
      </w:pPr>
    </w:p>
    <w:p w:rsidR="00E03DDE" w:rsidRDefault="00E03DDE">
      <w:pPr>
        <w:jc w:val="both"/>
        <w:rPr>
          <w:sz w:val="28"/>
          <w:szCs w:val="28"/>
        </w:rPr>
      </w:pPr>
    </w:p>
    <w:p w:rsidR="00E03DDE" w:rsidRDefault="00E03DDE">
      <w:pPr>
        <w:jc w:val="both"/>
        <w:rPr>
          <w:sz w:val="28"/>
          <w:szCs w:val="28"/>
        </w:rPr>
      </w:pPr>
    </w:p>
    <w:p w:rsidR="00E03DDE" w:rsidRDefault="00E03DDE">
      <w:pPr>
        <w:jc w:val="both"/>
        <w:rPr>
          <w:sz w:val="28"/>
          <w:szCs w:val="28"/>
        </w:rPr>
      </w:pPr>
    </w:p>
    <w:p w:rsidR="00E03DDE" w:rsidRDefault="00E03DDE">
      <w:pPr>
        <w:jc w:val="both"/>
        <w:rPr>
          <w:sz w:val="28"/>
          <w:szCs w:val="28"/>
        </w:rPr>
      </w:pPr>
    </w:p>
    <w:p w:rsidR="003B3DF4" w:rsidRDefault="003B3DF4">
      <w:pPr>
        <w:jc w:val="both"/>
        <w:rPr>
          <w:sz w:val="28"/>
          <w:szCs w:val="28"/>
        </w:rPr>
      </w:pPr>
    </w:p>
    <w:p w:rsidR="00E03DDE" w:rsidRDefault="00E03DDE">
      <w:pPr>
        <w:jc w:val="both"/>
        <w:rPr>
          <w:sz w:val="28"/>
          <w:szCs w:val="28"/>
        </w:rPr>
      </w:pPr>
    </w:p>
    <w:p w:rsidR="00E03DDE" w:rsidRDefault="00E03DDE">
      <w:pPr>
        <w:jc w:val="both"/>
        <w:rPr>
          <w:sz w:val="28"/>
          <w:szCs w:val="28"/>
        </w:rPr>
      </w:pPr>
    </w:p>
    <w:p w:rsidR="00137F46" w:rsidRDefault="00137F46">
      <w:pPr>
        <w:jc w:val="both"/>
        <w:rPr>
          <w:sz w:val="28"/>
          <w:szCs w:val="28"/>
        </w:rPr>
      </w:pPr>
    </w:p>
    <w:p w:rsidR="00137F46" w:rsidRDefault="00137F46">
      <w:pPr>
        <w:jc w:val="both"/>
        <w:rPr>
          <w:sz w:val="28"/>
          <w:szCs w:val="28"/>
        </w:rPr>
      </w:pPr>
    </w:p>
    <w:p w:rsidR="00E972B6" w:rsidRDefault="00E972B6">
      <w:pPr>
        <w:jc w:val="both"/>
        <w:rPr>
          <w:sz w:val="28"/>
          <w:szCs w:val="28"/>
        </w:rPr>
      </w:pPr>
    </w:p>
    <w:p w:rsidR="00E972B6" w:rsidRDefault="00E972B6">
      <w:pPr>
        <w:jc w:val="both"/>
        <w:rPr>
          <w:sz w:val="28"/>
          <w:szCs w:val="28"/>
        </w:rPr>
      </w:pPr>
    </w:p>
    <w:p w:rsidR="00137F46" w:rsidRDefault="00137F46">
      <w:pPr>
        <w:jc w:val="both"/>
        <w:rPr>
          <w:sz w:val="28"/>
          <w:szCs w:val="28"/>
        </w:rPr>
      </w:pPr>
    </w:p>
    <w:p w:rsidR="00137F46" w:rsidRDefault="00137F46">
      <w:pPr>
        <w:jc w:val="both"/>
        <w:rPr>
          <w:sz w:val="28"/>
          <w:szCs w:val="28"/>
        </w:rPr>
      </w:pPr>
    </w:p>
    <w:p w:rsidR="00137F46" w:rsidRDefault="00137F46">
      <w:pPr>
        <w:jc w:val="both"/>
        <w:rPr>
          <w:sz w:val="28"/>
          <w:szCs w:val="28"/>
        </w:rPr>
      </w:pPr>
    </w:p>
    <w:p w:rsidR="00E03DDE" w:rsidRDefault="00E03DDE">
      <w:pPr>
        <w:jc w:val="both"/>
        <w:rPr>
          <w:sz w:val="28"/>
          <w:szCs w:val="28"/>
        </w:rPr>
      </w:pPr>
    </w:p>
    <w:p w:rsidR="00E03DDE" w:rsidRDefault="00E03DDE">
      <w:pPr>
        <w:jc w:val="both"/>
        <w:rPr>
          <w:sz w:val="28"/>
          <w:szCs w:val="28"/>
        </w:rPr>
      </w:pPr>
    </w:p>
    <w:p w:rsidR="00E03DDE" w:rsidRPr="003B3DF4" w:rsidRDefault="00E03DDE" w:rsidP="00137F46">
      <w:pPr>
        <w:jc w:val="right"/>
      </w:pPr>
      <w:r>
        <w:rPr>
          <w:sz w:val="28"/>
          <w:szCs w:val="28"/>
        </w:rPr>
        <w:lastRenderedPageBreak/>
        <w:t xml:space="preserve">                                                                  </w:t>
      </w:r>
      <w:r w:rsidRPr="003B3DF4">
        <w:t>ПРИЛОЖЕНИЕ 2</w:t>
      </w:r>
    </w:p>
    <w:p w:rsidR="00E03DDE" w:rsidRPr="003B3DF4" w:rsidRDefault="00E03DDE" w:rsidP="00137F46">
      <w:pPr>
        <w:jc w:val="right"/>
      </w:pPr>
      <w:r w:rsidRPr="003B3DF4">
        <w:t xml:space="preserve">                                                                  к Порядку составления и ведения </w:t>
      </w:r>
    </w:p>
    <w:p w:rsidR="00E03DDE" w:rsidRPr="003B3DF4" w:rsidRDefault="00E03DDE" w:rsidP="00137F46">
      <w:pPr>
        <w:jc w:val="right"/>
      </w:pPr>
      <w:r w:rsidRPr="003B3DF4">
        <w:t xml:space="preserve">                                                                  кассового плана исполнения </w:t>
      </w:r>
    </w:p>
    <w:p w:rsidR="00E03DDE" w:rsidRPr="003B3DF4" w:rsidRDefault="00E03DDE" w:rsidP="00137F46">
      <w:pPr>
        <w:jc w:val="right"/>
      </w:pPr>
      <w:r w:rsidRPr="003B3DF4">
        <w:t xml:space="preserve">                                                                  бюджета </w:t>
      </w:r>
      <w:r w:rsidR="00E972B6">
        <w:t>администрации МО «</w:t>
      </w:r>
      <w:proofErr w:type="spellStart"/>
      <w:r w:rsidR="00E972B6">
        <w:t>Тихоновка</w:t>
      </w:r>
      <w:proofErr w:type="spellEnd"/>
      <w:r w:rsidR="00E972B6">
        <w:t>»</w:t>
      </w:r>
    </w:p>
    <w:p w:rsidR="00E03DDE" w:rsidRDefault="00E03DDE">
      <w:pPr>
        <w:jc w:val="both"/>
        <w:rPr>
          <w:sz w:val="28"/>
          <w:szCs w:val="28"/>
        </w:rPr>
      </w:pPr>
    </w:p>
    <w:p w:rsidR="00E03DDE" w:rsidRDefault="00E03DD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Кассовый план по расходам бюджета </w:t>
      </w:r>
      <w:r w:rsidR="00E972B6">
        <w:rPr>
          <w:b/>
          <w:sz w:val="28"/>
          <w:szCs w:val="28"/>
        </w:rPr>
        <w:t>администрации МО «</w:t>
      </w:r>
      <w:proofErr w:type="spellStart"/>
      <w:r w:rsidR="00E972B6">
        <w:rPr>
          <w:b/>
          <w:sz w:val="28"/>
          <w:szCs w:val="28"/>
        </w:rPr>
        <w:t>Тихоновка</w:t>
      </w:r>
      <w:proofErr w:type="spellEnd"/>
      <w:r w:rsidR="00E972B6">
        <w:rPr>
          <w:b/>
          <w:sz w:val="28"/>
          <w:szCs w:val="28"/>
        </w:rPr>
        <w:t>»</w:t>
      </w:r>
      <w:r w:rsidR="00137F46" w:rsidRPr="000B5E4F"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на год</w:t>
      </w:r>
    </w:p>
    <w:p w:rsidR="00E03DDE" w:rsidRDefault="00E03DDE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тыс. </w:t>
      </w:r>
      <w:proofErr w:type="spellStart"/>
      <w:r>
        <w:rPr>
          <w:b/>
          <w:bCs/>
          <w:sz w:val="28"/>
          <w:szCs w:val="28"/>
        </w:rPr>
        <w:t>руб</w:t>
      </w:r>
      <w:proofErr w:type="spellEnd"/>
    </w:p>
    <w:tbl>
      <w:tblPr>
        <w:tblW w:w="0" w:type="auto"/>
        <w:tblInd w:w="-127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80"/>
        <w:gridCol w:w="900"/>
        <w:gridCol w:w="4380"/>
        <w:gridCol w:w="1050"/>
        <w:gridCol w:w="1035"/>
        <w:gridCol w:w="1020"/>
        <w:gridCol w:w="1005"/>
        <w:gridCol w:w="1037"/>
      </w:tblGrid>
      <w:tr w:rsidR="00E03DDE">
        <w:tc>
          <w:tcPr>
            <w:tcW w:w="78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03DDE" w:rsidRDefault="00E03DDE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 строки</w:t>
            </w:r>
          </w:p>
        </w:tc>
        <w:tc>
          <w:tcPr>
            <w:tcW w:w="90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03DDE" w:rsidRDefault="00E03DDE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КОСГУ</w:t>
            </w:r>
          </w:p>
        </w:tc>
        <w:tc>
          <w:tcPr>
            <w:tcW w:w="438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03DDE" w:rsidRDefault="00E03DDE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05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03DDE" w:rsidRDefault="00E03DDE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 на год, всего</w:t>
            </w:r>
          </w:p>
        </w:tc>
        <w:tc>
          <w:tcPr>
            <w:tcW w:w="4097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3DDE" w:rsidRDefault="00E03DDE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</w:t>
            </w:r>
          </w:p>
        </w:tc>
      </w:tr>
      <w:tr w:rsidR="00E03DDE">
        <w:tc>
          <w:tcPr>
            <w:tcW w:w="78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03DDE" w:rsidRDefault="00E03DDE"/>
        </w:tc>
        <w:tc>
          <w:tcPr>
            <w:tcW w:w="90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03DDE" w:rsidRDefault="00E03DDE"/>
        </w:tc>
        <w:tc>
          <w:tcPr>
            <w:tcW w:w="438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03DDE" w:rsidRDefault="00E03DDE"/>
        </w:tc>
        <w:tc>
          <w:tcPr>
            <w:tcW w:w="105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03DDE" w:rsidRDefault="00E03DDE"/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</w:tcPr>
          <w:p w:rsidR="00E03DDE" w:rsidRDefault="00E03DDE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квартал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</w:tcPr>
          <w:p w:rsidR="00E03DDE" w:rsidRDefault="00E03DDE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квартал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</w:tcPr>
          <w:p w:rsidR="00E03DDE" w:rsidRDefault="00E03DDE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квартал</w:t>
            </w:r>
          </w:p>
        </w:tc>
        <w:tc>
          <w:tcPr>
            <w:tcW w:w="10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3DDE" w:rsidRDefault="00E03DDE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квартал</w:t>
            </w:r>
          </w:p>
        </w:tc>
      </w:tr>
      <w:tr w:rsidR="00E03DDE"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</w:tcPr>
          <w:p w:rsidR="00E03DDE" w:rsidRDefault="00E03DDE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</w:tcPr>
          <w:p w:rsidR="00E03DDE" w:rsidRDefault="00E03DDE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80" w:type="dxa"/>
            <w:tcBorders>
              <w:left w:val="single" w:sz="1" w:space="0" w:color="000000"/>
              <w:bottom w:val="single" w:sz="1" w:space="0" w:color="000000"/>
            </w:tcBorders>
          </w:tcPr>
          <w:p w:rsidR="00E03DDE" w:rsidRDefault="00E03DDE" w:rsidP="00F45BD3">
            <w:pPr>
              <w:pStyle w:val="a9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за счет собственных средств </w:t>
            </w:r>
            <w:r w:rsidRPr="00F45BD3">
              <w:t xml:space="preserve">бюджета </w:t>
            </w:r>
            <w:proofErr w:type="spellStart"/>
            <w:r w:rsidR="00F45BD3" w:rsidRPr="00F45BD3">
              <w:t>Пелевинского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3A1DD1" w:rsidRPr="00137F46">
              <w:t>сельского поселения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</w:tcPr>
          <w:p w:rsidR="00E03DDE" w:rsidRDefault="00E03DDE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</w:tcPr>
          <w:p w:rsidR="00E03DDE" w:rsidRDefault="00E03DDE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</w:tcPr>
          <w:p w:rsidR="00E03DDE" w:rsidRDefault="00E03DDE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</w:tcPr>
          <w:p w:rsidR="00E03DDE" w:rsidRDefault="00E03DDE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10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3DDE" w:rsidRDefault="00E03DDE">
            <w:pPr>
              <w:pStyle w:val="a9"/>
              <w:snapToGrid w:val="0"/>
              <w:rPr>
                <w:sz w:val="22"/>
                <w:szCs w:val="22"/>
              </w:rPr>
            </w:pPr>
          </w:p>
        </w:tc>
      </w:tr>
      <w:tr w:rsidR="00E03DDE"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</w:tcPr>
          <w:p w:rsidR="00E03DDE" w:rsidRDefault="00E03DDE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</w:tcPr>
          <w:p w:rsidR="00E03DDE" w:rsidRDefault="00E03DDE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211</w:t>
            </w:r>
          </w:p>
        </w:tc>
        <w:tc>
          <w:tcPr>
            <w:tcW w:w="4380" w:type="dxa"/>
            <w:tcBorders>
              <w:left w:val="single" w:sz="1" w:space="0" w:color="000000"/>
              <w:bottom w:val="single" w:sz="1" w:space="0" w:color="000000"/>
            </w:tcBorders>
          </w:tcPr>
          <w:p w:rsidR="00E03DDE" w:rsidRDefault="00E03DDE">
            <w:pPr>
              <w:pStyle w:val="a9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Заработная плата (муниципального учреждения)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</w:tcPr>
          <w:p w:rsidR="00E03DDE" w:rsidRDefault="00E03DDE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</w:tcPr>
          <w:p w:rsidR="00E03DDE" w:rsidRDefault="00E03DDE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</w:tcPr>
          <w:p w:rsidR="00E03DDE" w:rsidRDefault="00E03DDE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</w:tcPr>
          <w:p w:rsidR="00E03DDE" w:rsidRDefault="00E03DDE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10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3DDE" w:rsidRDefault="00E03DDE">
            <w:pPr>
              <w:pStyle w:val="a9"/>
              <w:snapToGrid w:val="0"/>
              <w:rPr>
                <w:sz w:val="22"/>
                <w:szCs w:val="22"/>
              </w:rPr>
            </w:pPr>
          </w:p>
        </w:tc>
      </w:tr>
      <w:tr w:rsidR="00E03DDE"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</w:tcPr>
          <w:p w:rsidR="00E03DDE" w:rsidRDefault="00E03DDE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</w:tcPr>
          <w:p w:rsidR="00E03DDE" w:rsidRDefault="00E03DDE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212</w:t>
            </w:r>
          </w:p>
        </w:tc>
        <w:tc>
          <w:tcPr>
            <w:tcW w:w="4380" w:type="dxa"/>
            <w:tcBorders>
              <w:left w:val="single" w:sz="1" w:space="0" w:color="000000"/>
              <w:bottom w:val="single" w:sz="1" w:space="0" w:color="000000"/>
            </w:tcBorders>
          </w:tcPr>
          <w:p w:rsidR="00E03DDE" w:rsidRDefault="00E03DDE">
            <w:pPr>
              <w:pStyle w:val="a9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выплаты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</w:tcPr>
          <w:p w:rsidR="00E03DDE" w:rsidRDefault="00E03DDE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</w:tcPr>
          <w:p w:rsidR="00E03DDE" w:rsidRDefault="00E03DDE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</w:tcPr>
          <w:p w:rsidR="00E03DDE" w:rsidRDefault="00E03DDE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</w:tcPr>
          <w:p w:rsidR="00E03DDE" w:rsidRDefault="00E03DDE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10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3DDE" w:rsidRDefault="00E03DDE">
            <w:pPr>
              <w:pStyle w:val="a9"/>
              <w:snapToGrid w:val="0"/>
              <w:rPr>
                <w:sz w:val="22"/>
                <w:szCs w:val="22"/>
              </w:rPr>
            </w:pPr>
          </w:p>
        </w:tc>
      </w:tr>
      <w:tr w:rsidR="00E03DDE"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</w:tcPr>
          <w:p w:rsidR="00E03DDE" w:rsidRDefault="00E03DDE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</w:tcPr>
          <w:p w:rsidR="00E03DDE" w:rsidRDefault="00E03DDE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213</w:t>
            </w:r>
          </w:p>
        </w:tc>
        <w:tc>
          <w:tcPr>
            <w:tcW w:w="4380" w:type="dxa"/>
            <w:tcBorders>
              <w:left w:val="single" w:sz="1" w:space="0" w:color="000000"/>
              <w:bottom w:val="single" w:sz="1" w:space="0" w:color="000000"/>
            </w:tcBorders>
          </w:tcPr>
          <w:p w:rsidR="00E03DDE" w:rsidRDefault="00E03DDE">
            <w:pPr>
              <w:pStyle w:val="a9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</w:tcPr>
          <w:p w:rsidR="00E03DDE" w:rsidRDefault="00E03DDE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</w:tcPr>
          <w:p w:rsidR="00E03DDE" w:rsidRDefault="00E03DDE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</w:tcPr>
          <w:p w:rsidR="00E03DDE" w:rsidRDefault="00E03DDE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</w:tcPr>
          <w:p w:rsidR="00E03DDE" w:rsidRDefault="00E03DDE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10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3DDE" w:rsidRDefault="00E03DDE">
            <w:pPr>
              <w:pStyle w:val="a9"/>
              <w:snapToGrid w:val="0"/>
              <w:rPr>
                <w:sz w:val="22"/>
                <w:szCs w:val="22"/>
              </w:rPr>
            </w:pPr>
          </w:p>
        </w:tc>
      </w:tr>
      <w:tr w:rsidR="00E03DDE"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</w:tcPr>
          <w:p w:rsidR="00E03DDE" w:rsidRDefault="00E03DDE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</w:tcPr>
          <w:p w:rsidR="00E03DDE" w:rsidRDefault="00E03DDE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</w:t>
            </w:r>
          </w:p>
        </w:tc>
        <w:tc>
          <w:tcPr>
            <w:tcW w:w="4380" w:type="dxa"/>
            <w:tcBorders>
              <w:left w:val="single" w:sz="1" w:space="0" w:color="000000"/>
              <w:bottom w:val="single" w:sz="1" w:space="0" w:color="000000"/>
            </w:tcBorders>
          </w:tcPr>
          <w:p w:rsidR="00E03DDE" w:rsidRDefault="00E03DDE">
            <w:pPr>
              <w:pStyle w:val="a9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Услуги связи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</w:tcPr>
          <w:p w:rsidR="00E03DDE" w:rsidRDefault="00E03DDE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</w:tcPr>
          <w:p w:rsidR="00E03DDE" w:rsidRDefault="00E03DDE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</w:tcPr>
          <w:p w:rsidR="00E03DDE" w:rsidRDefault="00E03DDE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</w:tcPr>
          <w:p w:rsidR="00E03DDE" w:rsidRDefault="00E03DDE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10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3DDE" w:rsidRDefault="00E03DDE">
            <w:pPr>
              <w:pStyle w:val="a9"/>
              <w:snapToGrid w:val="0"/>
              <w:rPr>
                <w:sz w:val="22"/>
                <w:szCs w:val="22"/>
              </w:rPr>
            </w:pPr>
          </w:p>
        </w:tc>
      </w:tr>
      <w:tr w:rsidR="00E03DDE"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</w:tcPr>
          <w:p w:rsidR="00E03DDE" w:rsidRDefault="00E03DDE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</w:tcPr>
          <w:p w:rsidR="00E03DDE" w:rsidRDefault="00E03DDE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222</w:t>
            </w:r>
          </w:p>
        </w:tc>
        <w:tc>
          <w:tcPr>
            <w:tcW w:w="4380" w:type="dxa"/>
            <w:tcBorders>
              <w:left w:val="single" w:sz="1" w:space="0" w:color="000000"/>
              <w:bottom w:val="single" w:sz="1" w:space="0" w:color="000000"/>
            </w:tcBorders>
          </w:tcPr>
          <w:p w:rsidR="00E03DDE" w:rsidRDefault="00E03DDE">
            <w:pPr>
              <w:pStyle w:val="a9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Транспортные услуги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</w:tcPr>
          <w:p w:rsidR="00E03DDE" w:rsidRDefault="00E03DDE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</w:tcPr>
          <w:p w:rsidR="00E03DDE" w:rsidRDefault="00E03DDE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</w:tcPr>
          <w:p w:rsidR="00E03DDE" w:rsidRDefault="00E03DDE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</w:tcPr>
          <w:p w:rsidR="00E03DDE" w:rsidRDefault="00E03DDE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10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3DDE" w:rsidRDefault="00E03DDE">
            <w:pPr>
              <w:pStyle w:val="a9"/>
              <w:snapToGrid w:val="0"/>
              <w:rPr>
                <w:sz w:val="22"/>
                <w:szCs w:val="22"/>
              </w:rPr>
            </w:pPr>
          </w:p>
        </w:tc>
      </w:tr>
      <w:tr w:rsidR="00E03DDE"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</w:tcPr>
          <w:p w:rsidR="00E03DDE" w:rsidRDefault="00E03DDE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</w:tcPr>
          <w:p w:rsidR="00E03DDE" w:rsidRDefault="00E03DDE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223</w:t>
            </w:r>
          </w:p>
        </w:tc>
        <w:tc>
          <w:tcPr>
            <w:tcW w:w="4380" w:type="dxa"/>
            <w:tcBorders>
              <w:left w:val="single" w:sz="1" w:space="0" w:color="000000"/>
              <w:bottom w:val="single" w:sz="1" w:space="0" w:color="000000"/>
            </w:tcBorders>
          </w:tcPr>
          <w:p w:rsidR="00E03DDE" w:rsidRDefault="00E03DDE">
            <w:pPr>
              <w:pStyle w:val="a9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Коммунальные услуги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</w:tcPr>
          <w:p w:rsidR="00E03DDE" w:rsidRDefault="00E03DDE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</w:tcPr>
          <w:p w:rsidR="00E03DDE" w:rsidRDefault="00E03DDE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</w:tcPr>
          <w:p w:rsidR="00E03DDE" w:rsidRDefault="00E03DDE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</w:tcPr>
          <w:p w:rsidR="00E03DDE" w:rsidRDefault="00E03DDE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10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3DDE" w:rsidRDefault="00E03DDE">
            <w:pPr>
              <w:pStyle w:val="a9"/>
              <w:snapToGrid w:val="0"/>
              <w:rPr>
                <w:sz w:val="22"/>
                <w:szCs w:val="22"/>
              </w:rPr>
            </w:pPr>
          </w:p>
        </w:tc>
      </w:tr>
      <w:tr w:rsidR="00E03DDE"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</w:tcPr>
          <w:p w:rsidR="00E03DDE" w:rsidRDefault="00E03DDE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</w:tcPr>
          <w:p w:rsidR="00E03DDE" w:rsidRDefault="00E03DDE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224</w:t>
            </w:r>
          </w:p>
        </w:tc>
        <w:tc>
          <w:tcPr>
            <w:tcW w:w="4380" w:type="dxa"/>
            <w:tcBorders>
              <w:left w:val="single" w:sz="1" w:space="0" w:color="000000"/>
              <w:bottom w:val="single" w:sz="1" w:space="0" w:color="000000"/>
            </w:tcBorders>
          </w:tcPr>
          <w:p w:rsidR="00E03DDE" w:rsidRDefault="00E03DDE">
            <w:pPr>
              <w:pStyle w:val="a9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Арендная плата за пользование имуществом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</w:tcPr>
          <w:p w:rsidR="00E03DDE" w:rsidRDefault="00E03DDE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</w:tcPr>
          <w:p w:rsidR="00E03DDE" w:rsidRDefault="00E03DDE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</w:tcPr>
          <w:p w:rsidR="00E03DDE" w:rsidRDefault="00E03DDE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</w:tcPr>
          <w:p w:rsidR="00E03DDE" w:rsidRDefault="00E03DDE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10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3DDE" w:rsidRDefault="00E03DDE">
            <w:pPr>
              <w:pStyle w:val="a9"/>
              <w:snapToGrid w:val="0"/>
              <w:rPr>
                <w:sz w:val="22"/>
                <w:szCs w:val="22"/>
              </w:rPr>
            </w:pPr>
          </w:p>
        </w:tc>
      </w:tr>
      <w:tr w:rsidR="00E03DDE"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</w:tcPr>
          <w:p w:rsidR="00E03DDE" w:rsidRDefault="00E03DDE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</w:tcPr>
          <w:p w:rsidR="00E03DDE" w:rsidRDefault="00E03DDE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</w:t>
            </w:r>
          </w:p>
        </w:tc>
        <w:tc>
          <w:tcPr>
            <w:tcW w:w="4380" w:type="dxa"/>
            <w:tcBorders>
              <w:left w:val="single" w:sz="1" w:space="0" w:color="000000"/>
              <w:bottom w:val="single" w:sz="1" w:space="0" w:color="000000"/>
            </w:tcBorders>
          </w:tcPr>
          <w:p w:rsidR="00E03DDE" w:rsidRDefault="00E03DDE">
            <w:pPr>
              <w:pStyle w:val="a9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</w:tcPr>
          <w:p w:rsidR="00E03DDE" w:rsidRDefault="00E03DDE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</w:tcPr>
          <w:p w:rsidR="00E03DDE" w:rsidRDefault="00E03DDE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</w:tcPr>
          <w:p w:rsidR="00E03DDE" w:rsidRDefault="00E03DDE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</w:tcPr>
          <w:p w:rsidR="00E03DDE" w:rsidRDefault="00E03DDE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10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3DDE" w:rsidRDefault="00E03DDE">
            <w:pPr>
              <w:pStyle w:val="a9"/>
              <w:snapToGrid w:val="0"/>
              <w:rPr>
                <w:sz w:val="22"/>
                <w:szCs w:val="22"/>
              </w:rPr>
            </w:pPr>
          </w:p>
        </w:tc>
      </w:tr>
      <w:tr w:rsidR="00E03DDE"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</w:tcPr>
          <w:p w:rsidR="00E03DDE" w:rsidRDefault="00E03DDE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</w:tcPr>
          <w:p w:rsidR="00E03DDE" w:rsidRDefault="00E03DDE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226</w:t>
            </w:r>
          </w:p>
        </w:tc>
        <w:tc>
          <w:tcPr>
            <w:tcW w:w="4380" w:type="dxa"/>
            <w:tcBorders>
              <w:left w:val="single" w:sz="1" w:space="0" w:color="000000"/>
              <w:bottom w:val="single" w:sz="1" w:space="0" w:color="000000"/>
            </w:tcBorders>
          </w:tcPr>
          <w:p w:rsidR="00E03DDE" w:rsidRDefault="00E03DDE">
            <w:pPr>
              <w:pStyle w:val="a9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работы, услуги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</w:tcPr>
          <w:p w:rsidR="00E03DDE" w:rsidRDefault="00E03DDE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</w:tcPr>
          <w:p w:rsidR="00E03DDE" w:rsidRDefault="00E03DDE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</w:tcPr>
          <w:p w:rsidR="00E03DDE" w:rsidRDefault="00E03DDE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</w:tcPr>
          <w:p w:rsidR="00E03DDE" w:rsidRDefault="00E03DDE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10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3DDE" w:rsidRDefault="00E03DDE">
            <w:pPr>
              <w:pStyle w:val="a9"/>
              <w:snapToGrid w:val="0"/>
              <w:rPr>
                <w:sz w:val="22"/>
                <w:szCs w:val="22"/>
              </w:rPr>
            </w:pPr>
          </w:p>
        </w:tc>
      </w:tr>
      <w:tr w:rsidR="00E03DDE"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</w:tcPr>
          <w:p w:rsidR="00E03DDE" w:rsidRDefault="00E03DDE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</w:tcPr>
          <w:p w:rsidR="00E03DDE" w:rsidRDefault="00E03DDE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231</w:t>
            </w:r>
          </w:p>
        </w:tc>
        <w:tc>
          <w:tcPr>
            <w:tcW w:w="4380" w:type="dxa"/>
            <w:tcBorders>
              <w:left w:val="single" w:sz="1" w:space="0" w:color="000000"/>
              <w:bottom w:val="single" w:sz="1" w:space="0" w:color="000000"/>
            </w:tcBorders>
          </w:tcPr>
          <w:p w:rsidR="00E03DDE" w:rsidRDefault="00E03DDE">
            <w:pPr>
              <w:pStyle w:val="a9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Обслуживание внутреннего долга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</w:tcPr>
          <w:p w:rsidR="00E03DDE" w:rsidRDefault="00E03DDE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</w:tcPr>
          <w:p w:rsidR="00E03DDE" w:rsidRDefault="00E03DDE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</w:tcPr>
          <w:p w:rsidR="00E03DDE" w:rsidRDefault="00E03DDE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</w:tcPr>
          <w:p w:rsidR="00E03DDE" w:rsidRDefault="00E03DDE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10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3DDE" w:rsidRDefault="00E03DDE">
            <w:pPr>
              <w:pStyle w:val="a9"/>
              <w:snapToGrid w:val="0"/>
              <w:rPr>
                <w:sz w:val="22"/>
                <w:szCs w:val="22"/>
              </w:rPr>
            </w:pPr>
          </w:p>
        </w:tc>
      </w:tr>
      <w:tr w:rsidR="00E03DDE"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</w:tcPr>
          <w:p w:rsidR="00E03DDE" w:rsidRDefault="00E03DDE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</w:tcPr>
          <w:p w:rsidR="00E03DDE" w:rsidRDefault="00E03DDE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241</w:t>
            </w:r>
          </w:p>
        </w:tc>
        <w:tc>
          <w:tcPr>
            <w:tcW w:w="4380" w:type="dxa"/>
            <w:tcBorders>
              <w:left w:val="single" w:sz="1" w:space="0" w:color="000000"/>
              <w:bottom w:val="single" w:sz="1" w:space="0" w:color="000000"/>
            </w:tcBorders>
          </w:tcPr>
          <w:p w:rsidR="00E03DDE" w:rsidRDefault="00311D07">
            <w:pPr>
              <w:pStyle w:val="a9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Безвозмездные перечисления муниципальным</w:t>
            </w:r>
            <w:r w:rsidR="00E03DDE">
              <w:rPr>
                <w:sz w:val="22"/>
                <w:szCs w:val="22"/>
              </w:rPr>
              <w:t xml:space="preserve"> организациям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</w:tcPr>
          <w:p w:rsidR="00E03DDE" w:rsidRDefault="00E03DDE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</w:tcPr>
          <w:p w:rsidR="00E03DDE" w:rsidRDefault="00E03DDE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</w:tcPr>
          <w:p w:rsidR="00E03DDE" w:rsidRDefault="00E03DDE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</w:tcPr>
          <w:p w:rsidR="00E03DDE" w:rsidRDefault="00E03DDE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10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3DDE" w:rsidRDefault="00E03DDE">
            <w:pPr>
              <w:pStyle w:val="a9"/>
              <w:snapToGrid w:val="0"/>
              <w:rPr>
                <w:sz w:val="22"/>
                <w:szCs w:val="22"/>
              </w:rPr>
            </w:pPr>
          </w:p>
        </w:tc>
      </w:tr>
      <w:tr w:rsidR="00E03DDE"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</w:tcPr>
          <w:p w:rsidR="00E03DDE" w:rsidRDefault="00E03DDE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</w:tcPr>
          <w:p w:rsidR="00E03DDE" w:rsidRDefault="00E03DDE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242</w:t>
            </w:r>
          </w:p>
        </w:tc>
        <w:tc>
          <w:tcPr>
            <w:tcW w:w="4380" w:type="dxa"/>
            <w:tcBorders>
              <w:left w:val="single" w:sz="1" w:space="0" w:color="000000"/>
              <w:bottom w:val="single" w:sz="1" w:space="0" w:color="000000"/>
            </w:tcBorders>
          </w:tcPr>
          <w:p w:rsidR="00E03DDE" w:rsidRDefault="00E03DDE">
            <w:pPr>
              <w:pStyle w:val="a9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Безвозмездные перечисления организациям, за исключением государственным и муниципальным организациям  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</w:tcPr>
          <w:p w:rsidR="00E03DDE" w:rsidRDefault="00E03DDE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</w:tcPr>
          <w:p w:rsidR="00E03DDE" w:rsidRDefault="00E03DDE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</w:tcPr>
          <w:p w:rsidR="00E03DDE" w:rsidRDefault="00E03DDE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</w:tcPr>
          <w:p w:rsidR="00E03DDE" w:rsidRDefault="00E03DDE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10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3DDE" w:rsidRDefault="00E03DDE">
            <w:pPr>
              <w:pStyle w:val="a9"/>
              <w:snapToGrid w:val="0"/>
              <w:rPr>
                <w:sz w:val="22"/>
                <w:szCs w:val="22"/>
              </w:rPr>
            </w:pPr>
          </w:p>
        </w:tc>
      </w:tr>
      <w:tr w:rsidR="00E03DDE"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</w:tcPr>
          <w:p w:rsidR="00E03DDE" w:rsidRDefault="00E03DDE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</w:tcPr>
          <w:p w:rsidR="00E03DDE" w:rsidRDefault="00E03DDE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251</w:t>
            </w:r>
          </w:p>
        </w:tc>
        <w:tc>
          <w:tcPr>
            <w:tcW w:w="4380" w:type="dxa"/>
            <w:tcBorders>
              <w:left w:val="single" w:sz="1" w:space="0" w:color="000000"/>
              <w:bottom w:val="single" w:sz="1" w:space="0" w:color="000000"/>
            </w:tcBorders>
          </w:tcPr>
          <w:p w:rsidR="00E03DDE" w:rsidRDefault="00E03DDE">
            <w:pPr>
              <w:pStyle w:val="a9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Безвозмездные перечисления бюджетам (межбюджетные трансферты)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</w:tcPr>
          <w:p w:rsidR="00E03DDE" w:rsidRDefault="00E03DDE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</w:tcPr>
          <w:p w:rsidR="00E03DDE" w:rsidRDefault="00E03DDE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</w:tcPr>
          <w:p w:rsidR="00E03DDE" w:rsidRDefault="00E03DDE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</w:tcPr>
          <w:p w:rsidR="00E03DDE" w:rsidRDefault="00E03DDE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10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3DDE" w:rsidRDefault="00E03DDE">
            <w:pPr>
              <w:pStyle w:val="a9"/>
              <w:snapToGrid w:val="0"/>
              <w:rPr>
                <w:sz w:val="22"/>
                <w:szCs w:val="22"/>
              </w:rPr>
            </w:pPr>
          </w:p>
        </w:tc>
      </w:tr>
      <w:tr w:rsidR="00E03DDE"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</w:tcPr>
          <w:p w:rsidR="00E03DDE" w:rsidRDefault="00E03DDE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</w:tcPr>
          <w:p w:rsidR="00E03DDE" w:rsidRDefault="00E03DDE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80" w:type="dxa"/>
            <w:tcBorders>
              <w:left w:val="single" w:sz="1" w:space="0" w:color="000000"/>
              <w:bottom w:val="single" w:sz="1" w:space="0" w:color="000000"/>
            </w:tcBorders>
          </w:tcPr>
          <w:p w:rsidR="00E03DDE" w:rsidRDefault="00311D07">
            <w:pPr>
              <w:pStyle w:val="a9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E03DDE">
              <w:rPr>
                <w:sz w:val="22"/>
                <w:szCs w:val="22"/>
              </w:rPr>
              <w:t>отации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</w:tcPr>
          <w:p w:rsidR="00E03DDE" w:rsidRDefault="00E03DDE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</w:tcPr>
          <w:p w:rsidR="00E03DDE" w:rsidRDefault="00E03DDE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</w:tcPr>
          <w:p w:rsidR="00E03DDE" w:rsidRDefault="00E03DDE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</w:tcPr>
          <w:p w:rsidR="00E03DDE" w:rsidRDefault="00E03DDE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10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3DDE" w:rsidRDefault="00E03DDE">
            <w:pPr>
              <w:pStyle w:val="a9"/>
              <w:snapToGrid w:val="0"/>
              <w:rPr>
                <w:sz w:val="22"/>
                <w:szCs w:val="22"/>
              </w:rPr>
            </w:pPr>
          </w:p>
        </w:tc>
      </w:tr>
      <w:tr w:rsidR="00E03DDE"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</w:tcPr>
          <w:p w:rsidR="00E03DDE" w:rsidRDefault="00E03DDE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</w:tcPr>
          <w:p w:rsidR="00E03DDE" w:rsidRDefault="00E03DDE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80" w:type="dxa"/>
            <w:tcBorders>
              <w:left w:val="single" w:sz="1" w:space="0" w:color="000000"/>
              <w:bottom w:val="single" w:sz="1" w:space="0" w:color="000000"/>
            </w:tcBorders>
          </w:tcPr>
          <w:p w:rsidR="00E03DDE" w:rsidRDefault="00311D07">
            <w:pPr>
              <w:pStyle w:val="a9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E03DDE">
              <w:rPr>
                <w:sz w:val="22"/>
                <w:szCs w:val="22"/>
              </w:rPr>
              <w:t>убвенции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</w:tcPr>
          <w:p w:rsidR="00E03DDE" w:rsidRDefault="00E03DDE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</w:tcPr>
          <w:p w:rsidR="00E03DDE" w:rsidRDefault="00E03DDE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</w:tcPr>
          <w:p w:rsidR="00E03DDE" w:rsidRDefault="00E03DDE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</w:tcPr>
          <w:p w:rsidR="00E03DDE" w:rsidRDefault="00E03DDE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10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3DDE" w:rsidRDefault="00E03DDE">
            <w:pPr>
              <w:pStyle w:val="a9"/>
              <w:snapToGrid w:val="0"/>
              <w:rPr>
                <w:sz w:val="22"/>
                <w:szCs w:val="22"/>
              </w:rPr>
            </w:pPr>
          </w:p>
        </w:tc>
      </w:tr>
      <w:tr w:rsidR="00E03DDE"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</w:tcPr>
          <w:p w:rsidR="00E03DDE" w:rsidRDefault="00E03DDE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</w:tcPr>
          <w:p w:rsidR="00E03DDE" w:rsidRDefault="00E03DDE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80" w:type="dxa"/>
            <w:tcBorders>
              <w:left w:val="single" w:sz="1" w:space="0" w:color="000000"/>
              <w:bottom w:val="single" w:sz="1" w:space="0" w:color="000000"/>
            </w:tcBorders>
          </w:tcPr>
          <w:p w:rsidR="00E03DDE" w:rsidRDefault="00E03DDE">
            <w:pPr>
              <w:pStyle w:val="a9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Взаимные расчеты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</w:tcPr>
          <w:p w:rsidR="00E03DDE" w:rsidRDefault="00E03DDE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</w:tcPr>
          <w:p w:rsidR="00E03DDE" w:rsidRDefault="00E03DDE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</w:tcPr>
          <w:p w:rsidR="00E03DDE" w:rsidRDefault="00E03DDE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</w:tcPr>
          <w:p w:rsidR="00E03DDE" w:rsidRDefault="00E03DDE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10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3DDE" w:rsidRDefault="00E03DDE">
            <w:pPr>
              <w:pStyle w:val="a9"/>
              <w:snapToGrid w:val="0"/>
              <w:rPr>
                <w:sz w:val="22"/>
                <w:szCs w:val="22"/>
              </w:rPr>
            </w:pPr>
          </w:p>
        </w:tc>
      </w:tr>
      <w:tr w:rsidR="00E03DDE"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</w:tcPr>
          <w:p w:rsidR="00E03DDE" w:rsidRDefault="00E03DDE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</w:tcPr>
          <w:p w:rsidR="00E03DDE" w:rsidRDefault="00E03DDE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</w:t>
            </w:r>
          </w:p>
        </w:tc>
        <w:tc>
          <w:tcPr>
            <w:tcW w:w="4380" w:type="dxa"/>
            <w:tcBorders>
              <w:left w:val="single" w:sz="1" w:space="0" w:color="000000"/>
              <w:bottom w:val="single" w:sz="1" w:space="0" w:color="000000"/>
            </w:tcBorders>
          </w:tcPr>
          <w:p w:rsidR="00E03DDE" w:rsidRDefault="00E03DDE">
            <w:pPr>
              <w:pStyle w:val="a9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Социальное обеспечение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</w:tcPr>
          <w:p w:rsidR="00E03DDE" w:rsidRDefault="00E03DDE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</w:tcPr>
          <w:p w:rsidR="00E03DDE" w:rsidRDefault="00E03DDE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</w:tcPr>
          <w:p w:rsidR="00E03DDE" w:rsidRDefault="00E03DDE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</w:tcPr>
          <w:p w:rsidR="00E03DDE" w:rsidRDefault="00E03DDE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10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3DDE" w:rsidRDefault="00E03DDE">
            <w:pPr>
              <w:pStyle w:val="a9"/>
              <w:snapToGrid w:val="0"/>
              <w:rPr>
                <w:sz w:val="22"/>
                <w:szCs w:val="22"/>
              </w:rPr>
            </w:pPr>
          </w:p>
        </w:tc>
      </w:tr>
      <w:tr w:rsidR="00E03DDE"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</w:tcPr>
          <w:p w:rsidR="00E03DDE" w:rsidRDefault="00E03DDE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</w:tcPr>
          <w:p w:rsidR="00E03DDE" w:rsidRDefault="00E03DDE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</w:t>
            </w:r>
          </w:p>
        </w:tc>
        <w:tc>
          <w:tcPr>
            <w:tcW w:w="4380" w:type="dxa"/>
            <w:tcBorders>
              <w:left w:val="single" w:sz="1" w:space="0" w:color="000000"/>
              <w:bottom w:val="single" w:sz="1" w:space="0" w:color="000000"/>
            </w:tcBorders>
          </w:tcPr>
          <w:p w:rsidR="00E03DDE" w:rsidRDefault="00E03DDE">
            <w:pPr>
              <w:pStyle w:val="a9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</w:tcPr>
          <w:p w:rsidR="00E03DDE" w:rsidRDefault="00E03DDE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</w:tcPr>
          <w:p w:rsidR="00E03DDE" w:rsidRDefault="00E03DDE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</w:tcPr>
          <w:p w:rsidR="00E03DDE" w:rsidRDefault="00E03DDE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</w:tcPr>
          <w:p w:rsidR="00E03DDE" w:rsidRDefault="00E03DDE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10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3DDE" w:rsidRDefault="00E03DDE">
            <w:pPr>
              <w:pStyle w:val="a9"/>
              <w:snapToGrid w:val="0"/>
              <w:rPr>
                <w:sz w:val="22"/>
                <w:szCs w:val="22"/>
              </w:rPr>
            </w:pPr>
          </w:p>
        </w:tc>
      </w:tr>
      <w:tr w:rsidR="00E03DDE"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</w:tcPr>
          <w:p w:rsidR="00E03DDE" w:rsidRDefault="00E03DDE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</w:tcPr>
          <w:p w:rsidR="00E03DDE" w:rsidRDefault="00E03DDE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</w:t>
            </w:r>
          </w:p>
        </w:tc>
        <w:tc>
          <w:tcPr>
            <w:tcW w:w="4380" w:type="dxa"/>
            <w:tcBorders>
              <w:left w:val="single" w:sz="1" w:space="0" w:color="000000"/>
              <w:bottom w:val="single" w:sz="1" w:space="0" w:color="000000"/>
            </w:tcBorders>
          </w:tcPr>
          <w:p w:rsidR="00E03DDE" w:rsidRDefault="00E03DDE">
            <w:pPr>
              <w:pStyle w:val="a9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</w:tcPr>
          <w:p w:rsidR="00E03DDE" w:rsidRDefault="00E03DDE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</w:tcPr>
          <w:p w:rsidR="00E03DDE" w:rsidRDefault="00E03DDE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</w:tcPr>
          <w:p w:rsidR="00E03DDE" w:rsidRDefault="00E03DDE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</w:tcPr>
          <w:p w:rsidR="00E03DDE" w:rsidRDefault="00E03DDE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10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3DDE" w:rsidRDefault="00E03DDE">
            <w:pPr>
              <w:pStyle w:val="a9"/>
              <w:snapToGrid w:val="0"/>
              <w:rPr>
                <w:sz w:val="22"/>
                <w:szCs w:val="22"/>
              </w:rPr>
            </w:pPr>
          </w:p>
        </w:tc>
      </w:tr>
      <w:tr w:rsidR="00E03DDE"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</w:tcPr>
          <w:p w:rsidR="00E03DDE" w:rsidRDefault="00E03DDE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</w:tcPr>
          <w:p w:rsidR="00E03DDE" w:rsidRDefault="00E03DDE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</w:t>
            </w:r>
          </w:p>
        </w:tc>
        <w:tc>
          <w:tcPr>
            <w:tcW w:w="4380" w:type="dxa"/>
            <w:tcBorders>
              <w:left w:val="single" w:sz="1" w:space="0" w:color="000000"/>
              <w:bottom w:val="single" w:sz="1" w:space="0" w:color="000000"/>
            </w:tcBorders>
          </w:tcPr>
          <w:p w:rsidR="00E03DDE" w:rsidRDefault="00E03DDE">
            <w:pPr>
              <w:pStyle w:val="a9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Уведомление стоимости материальных запасов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</w:tcPr>
          <w:p w:rsidR="00E03DDE" w:rsidRDefault="00E03DDE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</w:tcPr>
          <w:p w:rsidR="00E03DDE" w:rsidRDefault="00E03DDE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</w:tcPr>
          <w:p w:rsidR="00E03DDE" w:rsidRDefault="00E03DDE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</w:tcPr>
          <w:p w:rsidR="00E03DDE" w:rsidRDefault="00E03DDE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10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3DDE" w:rsidRDefault="00E03DDE">
            <w:pPr>
              <w:pStyle w:val="a9"/>
              <w:snapToGrid w:val="0"/>
              <w:rPr>
                <w:sz w:val="22"/>
                <w:szCs w:val="22"/>
              </w:rPr>
            </w:pPr>
          </w:p>
        </w:tc>
      </w:tr>
      <w:tr w:rsidR="00E03DDE"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</w:tcPr>
          <w:p w:rsidR="00E03DDE" w:rsidRDefault="00E03DDE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</w:tcPr>
          <w:p w:rsidR="00E03DDE" w:rsidRDefault="00E03DDE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4380" w:type="dxa"/>
            <w:tcBorders>
              <w:left w:val="single" w:sz="1" w:space="0" w:color="000000"/>
              <w:bottom w:val="single" w:sz="1" w:space="0" w:color="000000"/>
            </w:tcBorders>
          </w:tcPr>
          <w:p w:rsidR="00E03DDE" w:rsidRDefault="00E03DDE">
            <w:pPr>
              <w:pStyle w:val="a9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Уведомление задолженности по бюджетным ссудам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</w:tcPr>
          <w:p w:rsidR="00E03DDE" w:rsidRDefault="00E03DDE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</w:tcPr>
          <w:p w:rsidR="00E03DDE" w:rsidRDefault="00E03DDE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</w:tcPr>
          <w:p w:rsidR="00E03DDE" w:rsidRDefault="00E03DDE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</w:tcPr>
          <w:p w:rsidR="00E03DDE" w:rsidRDefault="00E03DDE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10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3DDE" w:rsidRDefault="00E03DDE">
            <w:pPr>
              <w:pStyle w:val="a9"/>
              <w:snapToGrid w:val="0"/>
              <w:rPr>
                <w:sz w:val="22"/>
                <w:szCs w:val="22"/>
              </w:rPr>
            </w:pPr>
          </w:p>
        </w:tc>
      </w:tr>
      <w:tr w:rsidR="00E03DDE"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</w:tcPr>
          <w:p w:rsidR="00E03DDE" w:rsidRDefault="00E03DDE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</w:tcPr>
          <w:p w:rsidR="00E03DDE" w:rsidRDefault="00E03DDE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640</w:t>
            </w:r>
          </w:p>
        </w:tc>
        <w:tc>
          <w:tcPr>
            <w:tcW w:w="4380" w:type="dxa"/>
            <w:tcBorders>
              <w:left w:val="single" w:sz="1" w:space="0" w:color="000000"/>
              <w:bottom w:val="single" w:sz="1" w:space="0" w:color="000000"/>
            </w:tcBorders>
          </w:tcPr>
          <w:p w:rsidR="00E03DDE" w:rsidRDefault="00E03DDE">
            <w:pPr>
              <w:pStyle w:val="a9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Уменьшение задолженности по бюджетным ссудам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</w:tcPr>
          <w:p w:rsidR="00E03DDE" w:rsidRDefault="00E03DDE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</w:tcPr>
          <w:p w:rsidR="00E03DDE" w:rsidRDefault="00E03DDE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</w:tcPr>
          <w:p w:rsidR="00E03DDE" w:rsidRDefault="00E03DDE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</w:tcPr>
          <w:p w:rsidR="00E03DDE" w:rsidRDefault="00E03DDE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10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3DDE" w:rsidRDefault="00E03DDE">
            <w:pPr>
              <w:pStyle w:val="a9"/>
              <w:snapToGrid w:val="0"/>
              <w:rPr>
                <w:sz w:val="22"/>
                <w:szCs w:val="22"/>
              </w:rPr>
            </w:pPr>
          </w:p>
        </w:tc>
      </w:tr>
    </w:tbl>
    <w:p w:rsidR="003B3DF4" w:rsidRDefault="00E03DDE" w:rsidP="00137F4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</w:p>
    <w:p w:rsidR="00E972B6" w:rsidRDefault="00E03DDE" w:rsidP="00137F4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</w:p>
    <w:p w:rsidR="00E972B6" w:rsidRDefault="00E972B6" w:rsidP="00137F46">
      <w:pPr>
        <w:jc w:val="right"/>
        <w:rPr>
          <w:sz w:val="28"/>
          <w:szCs w:val="28"/>
        </w:rPr>
      </w:pPr>
    </w:p>
    <w:p w:rsidR="00E03DDE" w:rsidRPr="003B3DF4" w:rsidRDefault="00E03DDE" w:rsidP="00137F46">
      <w:pPr>
        <w:jc w:val="right"/>
      </w:pPr>
      <w:r>
        <w:rPr>
          <w:sz w:val="28"/>
          <w:szCs w:val="28"/>
        </w:rPr>
        <w:t xml:space="preserve">                 </w:t>
      </w:r>
      <w:r w:rsidRPr="003B3DF4">
        <w:t>ПРИЛОЖЕНИЕ 3</w:t>
      </w:r>
    </w:p>
    <w:p w:rsidR="00E03DDE" w:rsidRPr="003B3DF4" w:rsidRDefault="00E03DDE" w:rsidP="00137F46">
      <w:pPr>
        <w:jc w:val="right"/>
      </w:pPr>
      <w:r w:rsidRPr="003B3DF4">
        <w:t xml:space="preserve">                                                                  к Порядку составления и ведения </w:t>
      </w:r>
    </w:p>
    <w:p w:rsidR="00E03DDE" w:rsidRPr="003B3DF4" w:rsidRDefault="00E03DDE" w:rsidP="00137F46">
      <w:pPr>
        <w:jc w:val="right"/>
      </w:pPr>
      <w:r w:rsidRPr="003B3DF4">
        <w:t xml:space="preserve">                                                                  кассового плана исполнения </w:t>
      </w:r>
    </w:p>
    <w:p w:rsidR="00E03DDE" w:rsidRPr="003B3DF4" w:rsidRDefault="00E03DDE" w:rsidP="00137F46">
      <w:pPr>
        <w:jc w:val="right"/>
      </w:pPr>
      <w:r w:rsidRPr="003B3DF4">
        <w:t xml:space="preserve">                                                                  бюджета</w:t>
      </w:r>
      <w:r w:rsidR="00F45BD3" w:rsidRPr="00F45BD3">
        <w:rPr>
          <w:sz w:val="28"/>
          <w:szCs w:val="28"/>
        </w:rPr>
        <w:t xml:space="preserve"> </w:t>
      </w:r>
      <w:r w:rsidR="00E972B6">
        <w:t>администрации МО «</w:t>
      </w:r>
      <w:proofErr w:type="spellStart"/>
      <w:r w:rsidR="00E972B6">
        <w:t>Тихоновка</w:t>
      </w:r>
      <w:proofErr w:type="spellEnd"/>
      <w:r w:rsidR="00E972B6">
        <w:t>»</w:t>
      </w:r>
    </w:p>
    <w:p w:rsidR="00E03DDE" w:rsidRPr="003B3DF4" w:rsidRDefault="00E03DDE">
      <w:pPr>
        <w:jc w:val="both"/>
      </w:pPr>
    </w:p>
    <w:p w:rsidR="00E03DDE" w:rsidRDefault="00E03DD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Кассовый план по источникам финансирования дефицита бюджета </w:t>
      </w:r>
      <w:r w:rsidR="00357C92">
        <w:rPr>
          <w:b/>
          <w:sz w:val="28"/>
          <w:szCs w:val="28"/>
        </w:rPr>
        <w:t>администрации МО «</w:t>
      </w:r>
      <w:proofErr w:type="spellStart"/>
      <w:r w:rsidR="00357C92">
        <w:rPr>
          <w:b/>
          <w:sz w:val="28"/>
          <w:szCs w:val="28"/>
        </w:rPr>
        <w:t>Тихоновка</w:t>
      </w:r>
      <w:proofErr w:type="spellEnd"/>
      <w:r w:rsidR="00357C92">
        <w:rPr>
          <w:b/>
          <w:sz w:val="28"/>
          <w:szCs w:val="28"/>
        </w:rPr>
        <w:t>»</w:t>
      </w:r>
    </w:p>
    <w:p w:rsidR="00E03DDE" w:rsidRDefault="00E03DD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тыс. </w:t>
      </w:r>
      <w:proofErr w:type="spellStart"/>
      <w:r>
        <w:rPr>
          <w:sz w:val="28"/>
          <w:szCs w:val="28"/>
        </w:rPr>
        <w:t>руб</w:t>
      </w:r>
      <w:proofErr w:type="spellEnd"/>
    </w:p>
    <w:tbl>
      <w:tblPr>
        <w:tblW w:w="0" w:type="auto"/>
        <w:tblInd w:w="-127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80"/>
        <w:gridCol w:w="900"/>
        <w:gridCol w:w="4380"/>
        <w:gridCol w:w="1050"/>
        <w:gridCol w:w="1035"/>
        <w:gridCol w:w="1020"/>
        <w:gridCol w:w="1005"/>
        <w:gridCol w:w="1037"/>
      </w:tblGrid>
      <w:tr w:rsidR="00E03DDE">
        <w:tc>
          <w:tcPr>
            <w:tcW w:w="78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03DDE" w:rsidRDefault="00E03DDE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 строки</w:t>
            </w:r>
          </w:p>
        </w:tc>
        <w:tc>
          <w:tcPr>
            <w:tcW w:w="90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03DDE" w:rsidRDefault="00E03DDE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Классификация</w:t>
            </w:r>
          </w:p>
        </w:tc>
        <w:tc>
          <w:tcPr>
            <w:tcW w:w="438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03DDE" w:rsidRDefault="00E03DDE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источников финансирования дефицита</w:t>
            </w:r>
          </w:p>
        </w:tc>
        <w:tc>
          <w:tcPr>
            <w:tcW w:w="105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03DDE" w:rsidRDefault="00E03DDE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 на год, всего</w:t>
            </w:r>
          </w:p>
        </w:tc>
        <w:tc>
          <w:tcPr>
            <w:tcW w:w="4097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3DDE" w:rsidRDefault="00E03DDE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</w:t>
            </w:r>
          </w:p>
        </w:tc>
      </w:tr>
      <w:tr w:rsidR="00E03DDE">
        <w:tc>
          <w:tcPr>
            <w:tcW w:w="78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03DDE" w:rsidRDefault="00E03DDE"/>
        </w:tc>
        <w:tc>
          <w:tcPr>
            <w:tcW w:w="90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03DDE" w:rsidRDefault="00E03DDE"/>
        </w:tc>
        <w:tc>
          <w:tcPr>
            <w:tcW w:w="438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03DDE" w:rsidRDefault="00E03DDE"/>
        </w:tc>
        <w:tc>
          <w:tcPr>
            <w:tcW w:w="105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03DDE" w:rsidRDefault="00E03DDE"/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</w:tcPr>
          <w:p w:rsidR="00E03DDE" w:rsidRDefault="00E03DDE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квартал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</w:tcPr>
          <w:p w:rsidR="00E03DDE" w:rsidRDefault="00E03DDE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квартал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</w:tcPr>
          <w:p w:rsidR="00E03DDE" w:rsidRDefault="00E03DDE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квартал</w:t>
            </w:r>
          </w:p>
        </w:tc>
        <w:tc>
          <w:tcPr>
            <w:tcW w:w="10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3DDE" w:rsidRDefault="00E03DDE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квартал</w:t>
            </w:r>
          </w:p>
        </w:tc>
      </w:tr>
      <w:tr w:rsidR="00E03DDE"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</w:tcPr>
          <w:p w:rsidR="00E03DDE" w:rsidRDefault="00E03DDE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</w:tcPr>
          <w:p w:rsidR="00E03DDE" w:rsidRDefault="00E03DDE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80" w:type="dxa"/>
            <w:tcBorders>
              <w:left w:val="single" w:sz="1" w:space="0" w:color="000000"/>
              <w:bottom w:val="single" w:sz="1" w:space="0" w:color="000000"/>
            </w:tcBorders>
          </w:tcPr>
          <w:p w:rsidR="00E03DDE" w:rsidRDefault="00E03DDE" w:rsidP="00F45BD3">
            <w:pPr>
              <w:pStyle w:val="a9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Поступления </w:t>
            </w:r>
            <w:proofErr w:type="gramStart"/>
            <w:r>
              <w:rPr>
                <w:sz w:val="22"/>
                <w:szCs w:val="22"/>
              </w:rPr>
              <w:t>источников финансирования дефицита бюджета</w:t>
            </w:r>
            <w:r w:rsidR="00F45BD3" w:rsidRPr="004F6070">
              <w:rPr>
                <w:sz w:val="28"/>
                <w:szCs w:val="28"/>
              </w:rPr>
              <w:t xml:space="preserve"> </w:t>
            </w:r>
            <w:r w:rsidR="00357C92">
              <w:t>администрации</w:t>
            </w:r>
            <w:proofErr w:type="gramEnd"/>
            <w:r w:rsidR="00357C92">
              <w:t xml:space="preserve"> МО «</w:t>
            </w:r>
            <w:proofErr w:type="spellStart"/>
            <w:r w:rsidR="00357C92">
              <w:t>Тихоновка</w:t>
            </w:r>
            <w:proofErr w:type="spellEnd"/>
            <w:r w:rsidR="00357C92">
              <w:t>»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</w:tcPr>
          <w:p w:rsidR="00E03DDE" w:rsidRDefault="00E03DDE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</w:tcPr>
          <w:p w:rsidR="00E03DDE" w:rsidRDefault="00E03DDE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</w:tcPr>
          <w:p w:rsidR="00E03DDE" w:rsidRDefault="00E03DDE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</w:tcPr>
          <w:p w:rsidR="00E03DDE" w:rsidRDefault="00E03DDE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10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3DDE" w:rsidRDefault="00E03DDE">
            <w:pPr>
              <w:pStyle w:val="a9"/>
              <w:snapToGrid w:val="0"/>
              <w:rPr>
                <w:sz w:val="22"/>
                <w:szCs w:val="22"/>
              </w:rPr>
            </w:pPr>
          </w:p>
        </w:tc>
      </w:tr>
      <w:tr w:rsidR="00E03DDE"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</w:tcPr>
          <w:p w:rsidR="00E03DDE" w:rsidRDefault="00E03DDE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</w:tcPr>
          <w:p w:rsidR="00E03DDE" w:rsidRDefault="00E03DDE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80" w:type="dxa"/>
            <w:tcBorders>
              <w:left w:val="single" w:sz="1" w:space="0" w:color="000000"/>
              <w:bottom w:val="single" w:sz="1" w:space="0" w:color="000000"/>
            </w:tcBorders>
          </w:tcPr>
          <w:p w:rsidR="00E03DDE" w:rsidRDefault="00B50B4C">
            <w:pPr>
              <w:pStyle w:val="a9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Размещение муниципаль</w:t>
            </w:r>
            <w:r w:rsidR="00E03DDE">
              <w:rPr>
                <w:sz w:val="22"/>
                <w:szCs w:val="22"/>
              </w:rPr>
              <w:t>ных ценных бумаг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</w:tcPr>
          <w:p w:rsidR="00E03DDE" w:rsidRDefault="00E03DDE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</w:tcPr>
          <w:p w:rsidR="00E03DDE" w:rsidRDefault="00E03DDE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</w:tcPr>
          <w:p w:rsidR="00E03DDE" w:rsidRDefault="00E03DDE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</w:tcPr>
          <w:p w:rsidR="00E03DDE" w:rsidRDefault="00E03DDE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10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3DDE" w:rsidRDefault="00E03DDE">
            <w:pPr>
              <w:pStyle w:val="a9"/>
              <w:snapToGrid w:val="0"/>
              <w:rPr>
                <w:sz w:val="22"/>
                <w:szCs w:val="22"/>
              </w:rPr>
            </w:pPr>
          </w:p>
        </w:tc>
      </w:tr>
      <w:tr w:rsidR="00E03DDE"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</w:tcPr>
          <w:p w:rsidR="00E03DDE" w:rsidRDefault="00E03DDE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</w:tcPr>
          <w:p w:rsidR="00E03DDE" w:rsidRDefault="00E03DDE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80" w:type="dxa"/>
            <w:tcBorders>
              <w:left w:val="single" w:sz="1" w:space="0" w:color="000000"/>
              <w:bottom w:val="single" w:sz="1" w:space="0" w:color="000000"/>
            </w:tcBorders>
          </w:tcPr>
          <w:p w:rsidR="00E03DDE" w:rsidRDefault="00E03DDE">
            <w:pPr>
              <w:pStyle w:val="a9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Получение кредитов от кредитных организаций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</w:tcPr>
          <w:p w:rsidR="00E03DDE" w:rsidRDefault="00E03DDE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</w:tcPr>
          <w:p w:rsidR="00E03DDE" w:rsidRDefault="00E03DDE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</w:tcPr>
          <w:p w:rsidR="00E03DDE" w:rsidRDefault="00E03DDE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</w:tcPr>
          <w:p w:rsidR="00E03DDE" w:rsidRDefault="00E03DDE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10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3DDE" w:rsidRDefault="00E03DDE">
            <w:pPr>
              <w:pStyle w:val="a9"/>
              <w:snapToGrid w:val="0"/>
              <w:rPr>
                <w:sz w:val="22"/>
                <w:szCs w:val="22"/>
              </w:rPr>
            </w:pPr>
          </w:p>
        </w:tc>
      </w:tr>
      <w:tr w:rsidR="00E03DDE"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</w:tcPr>
          <w:p w:rsidR="00E03DDE" w:rsidRDefault="00E03DDE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</w:tcPr>
          <w:p w:rsidR="00E03DDE" w:rsidRDefault="00E03DDE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80" w:type="dxa"/>
            <w:tcBorders>
              <w:left w:val="single" w:sz="1" w:space="0" w:color="000000"/>
              <w:bottom w:val="single" w:sz="1" w:space="0" w:color="000000"/>
            </w:tcBorders>
          </w:tcPr>
          <w:p w:rsidR="00E03DDE" w:rsidRDefault="00E03DDE">
            <w:pPr>
              <w:pStyle w:val="a9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от продажи акций и иных форм участия в капитале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</w:tcPr>
          <w:p w:rsidR="00E03DDE" w:rsidRDefault="00E03DDE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</w:tcPr>
          <w:p w:rsidR="00E03DDE" w:rsidRDefault="00E03DDE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</w:tcPr>
          <w:p w:rsidR="00E03DDE" w:rsidRDefault="00E03DDE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</w:tcPr>
          <w:p w:rsidR="00E03DDE" w:rsidRDefault="00E03DDE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10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3DDE" w:rsidRDefault="00E03DDE">
            <w:pPr>
              <w:pStyle w:val="a9"/>
              <w:snapToGrid w:val="0"/>
              <w:rPr>
                <w:sz w:val="22"/>
                <w:szCs w:val="22"/>
              </w:rPr>
            </w:pPr>
          </w:p>
        </w:tc>
      </w:tr>
      <w:tr w:rsidR="00E03DDE"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</w:tcPr>
          <w:p w:rsidR="00E03DDE" w:rsidRDefault="00E03DDE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</w:tcPr>
          <w:p w:rsidR="00E03DDE" w:rsidRDefault="00E03DDE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80" w:type="dxa"/>
            <w:tcBorders>
              <w:left w:val="single" w:sz="1" w:space="0" w:color="000000"/>
              <w:bottom w:val="single" w:sz="1" w:space="0" w:color="000000"/>
            </w:tcBorders>
          </w:tcPr>
          <w:p w:rsidR="00E03DDE" w:rsidRDefault="00E03DDE">
            <w:pPr>
              <w:pStyle w:val="a9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Возврат бюджетных кредитов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</w:tcPr>
          <w:p w:rsidR="00E03DDE" w:rsidRDefault="00E03DDE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</w:tcPr>
          <w:p w:rsidR="00E03DDE" w:rsidRDefault="00E03DDE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</w:tcPr>
          <w:p w:rsidR="00E03DDE" w:rsidRDefault="00E03DDE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</w:tcPr>
          <w:p w:rsidR="00E03DDE" w:rsidRDefault="00E03DDE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10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3DDE" w:rsidRDefault="00E03DDE">
            <w:pPr>
              <w:pStyle w:val="a9"/>
              <w:snapToGrid w:val="0"/>
              <w:rPr>
                <w:sz w:val="22"/>
                <w:szCs w:val="22"/>
              </w:rPr>
            </w:pPr>
          </w:p>
        </w:tc>
      </w:tr>
      <w:tr w:rsidR="00E03DDE"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</w:tcPr>
          <w:p w:rsidR="00E03DDE" w:rsidRDefault="00E03DDE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</w:tcPr>
          <w:p w:rsidR="00E03DDE" w:rsidRDefault="00E03DDE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80" w:type="dxa"/>
            <w:tcBorders>
              <w:left w:val="single" w:sz="1" w:space="0" w:color="000000"/>
              <w:bottom w:val="single" w:sz="1" w:space="0" w:color="000000"/>
            </w:tcBorders>
          </w:tcPr>
          <w:p w:rsidR="00E03DDE" w:rsidRDefault="00B50B4C">
            <w:pPr>
              <w:pStyle w:val="a9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E03DDE">
              <w:rPr>
                <w:sz w:val="22"/>
                <w:szCs w:val="22"/>
              </w:rPr>
              <w:t>рочие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</w:tcPr>
          <w:p w:rsidR="00E03DDE" w:rsidRDefault="00E03DDE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</w:tcPr>
          <w:p w:rsidR="00E03DDE" w:rsidRDefault="00E03DDE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</w:tcPr>
          <w:p w:rsidR="00E03DDE" w:rsidRDefault="00E03DDE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</w:tcPr>
          <w:p w:rsidR="00E03DDE" w:rsidRDefault="00E03DDE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10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3DDE" w:rsidRDefault="00E03DDE">
            <w:pPr>
              <w:pStyle w:val="a9"/>
              <w:snapToGrid w:val="0"/>
              <w:rPr>
                <w:sz w:val="22"/>
                <w:szCs w:val="22"/>
              </w:rPr>
            </w:pPr>
          </w:p>
        </w:tc>
      </w:tr>
      <w:tr w:rsidR="00E03DDE"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</w:tcPr>
          <w:p w:rsidR="00E03DDE" w:rsidRDefault="00E03DDE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</w:tcPr>
          <w:p w:rsidR="00E03DDE" w:rsidRDefault="00E03DDE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80" w:type="dxa"/>
            <w:tcBorders>
              <w:left w:val="single" w:sz="1" w:space="0" w:color="000000"/>
              <w:bottom w:val="single" w:sz="1" w:space="0" w:color="000000"/>
            </w:tcBorders>
          </w:tcPr>
          <w:p w:rsidR="00E03DDE" w:rsidRDefault="00E03DDE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</w:tcPr>
          <w:p w:rsidR="00E03DDE" w:rsidRDefault="00E03DDE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</w:tcPr>
          <w:p w:rsidR="00E03DDE" w:rsidRDefault="00E03DDE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</w:tcPr>
          <w:p w:rsidR="00E03DDE" w:rsidRDefault="00E03DDE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</w:tcPr>
          <w:p w:rsidR="00E03DDE" w:rsidRDefault="00E03DDE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10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3DDE" w:rsidRDefault="00E03DDE">
            <w:pPr>
              <w:pStyle w:val="a9"/>
              <w:snapToGrid w:val="0"/>
              <w:rPr>
                <w:sz w:val="22"/>
                <w:szCs w:val="22"/>
              </w:rPr>
            </w:pPr>
          </w:p>
        </w:tc>
      </w:tr>
      <w:tr w:rsidR="00E03DDE"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</w:tcPr>
          <w:p w:rsidR="00E03DDE" w:rsidRDefault="00E03DDE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</w:tcPr>
          <w:p w:rsidR="00E03DDE" w:rsidRDefault="00E03DDE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80" w:type="dxa"/>
            <w:tcBorders>
              <w:left w:val="single" w:sz="1" w:space="0" w:color="000000"/>
              <w:bottom w:val="single" w:sz="1" w:space="0" w:color="000000"/>
            </w:tcBorders>
          </w:tcPr>
          <w:p w:rsidR="00E03DDE" w:rsidRDefault="00E03DDE" w:rsidP="00F45BD3">
            <w:pPr>
              <w:pStyle w:val="a9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Выплаты из источников финансирования дефицита бюджета </w:t>
            </w:r>
            <w:proofErr w:type="spellStart"/>
            <w:r w:rsidR="00F45BD3" w:rsidRPr="00F45BD3">
              <w:t>Пелевинского</w:t>
            </w:r>
            <w:proofErr w:type="spellEnd"/>
            <w:r w:rsidR="00F45BD3" w:rsidRPr="00F45BD3">
              <w:t xml:space="preserve">  </w:t>
            </w:r>
            <w:r w:rsidR="003A1DD1" w:rsidRPr="00137F46">
              <w:t>сельского поселения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</w:tcPr>
          <w:p w:rsidR="00E03DDE" w:rsidRDefault="00E03DDE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</w:tcPr>
          <w:p w:rsidR="00E03DDE" w:rsidRDefault="00E03DDE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</w:tcPr>
          <w:p w:rsidR="00E03DDE" w:rsidRDefault="00E03DDE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</w:tcPr>
          <w:p w:rsidR="00E03DDE" w:rsidRDefault="00E03DDE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10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3DDE" w:rsidRDefault="00E03DDE">
            <w:pPr>
              <w:pStyle w:val="a9"/>
              <w:snapToGrid w:val="0"/>
              <w:rPr>
                <w:sz w:val="22"/>
                <w:szCs w:val="22"/>
              </w:rPr>
            </w:pPr>
          </w:p>
        </w:tc>
      </w:tr>
      <w:tr w:rsidR="00E03DDE"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</w:tcPr>
          <w:p w:rsidR="00E03DDE" w:rsidRDefault="00E03DDE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</w:tcPr>
          <w:p w:rsidR="00E03DDE" w:rsidRDefault="00E03DDE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80" w:type="dxa"/>
            <w:tcBorders>
              <w:left w:val="single" w:sz="1" w:space="0" w:color="000000"/>
              <w:bottom w:val="single" w:sz="1" w:space="0" w:color="000000"/>
            </w:tcBorders>
          </w:tcPr>
          <w:p w:rsidR="00E03DDE" w:rsidRDefault="00FD36C5">
            <w:pPr>
              <w:pStyle w:val="a9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Погашение муниципаль</w:t>
            </w:r>
            <w:r w:rsidR="00E03DDE">
              <w:rPr>
                <w:sz w:val="22"/>
                <w:szCs w:val="22"/>
              </w:rPr>
              <w:t>ных ценных бумаг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</w:tcPr>
          <w:p w:rsidR="00E03DDE" w:rsidRDefault="00E03DDE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</w:tcPr>
          <w:p w:rsidR="00E03DDE" w:rsidRDefault="00E03DDE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</w:tcPr>
          <w:p w:rsidR="00E03DDE" w:rsidRDefault="00E03DDE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</w:tcPr>
          <w:p w:rsidR="00E03DDE" w:rsidRDefault="00E03DDE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10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3DDE" w:rsidRDefault="00E03DDE">
            <w:pPr>
              <w:pStyle w:val="a9"/>
              <w:snapToGrid w:val="0"/>
              <w:rPr>
                <w:sz w:val="22"/>
                <w:szCs w:val="22"/>
              </w:rPr>
            </w:pPr>
          </w:p>
        </w:tc>
      </w:tr>
      <w:tr w:rsidR="00E03DDE"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</w:tcPr>
          <w:p w:rsidR="00E03DDE" w:rsidRDefault="00E03DDE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</w:tcPr>
          <w:p w:rsidR="00E03DDE" w:rsidRDefault="00E03DDE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80" w:type="dxa"/>
            <w:tcBorders>
              <w:left w:val="single" w:sz="1" w:space="0" w:color="000000"/>
              <w:bottom w:val="single" w:sz="1" w:space="0" w:color="000000"/>
            </w:tcBorders>
          </w:tcPr>
          <w:p w:rsidR="00E03DDE" w:rsidRDefault="00E03DDE">
            <w:pPr>
              <w:pStyle w:val="a9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Погашение кредитов от кредитных организаций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</w:tcPr>
          <w:p w:rsidR="00E03DDE" w:rsidRDefault="00E03DDE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</w:tcPr>
          <w:p w:rsidR="00E03DDE" w:rsidRDefault="00E03DDE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</w:tcPr>
          <w:p w:rsidR="00E03DDE" w:rsidRDefault="00E03DDE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</w:tcPr>
          <w:p w:rsidR="00E03DDE" w:rsidRDefault="00E03DDE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10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3DDE" w:rsidRDefault="00E03DDE">
            <w:pPr>
              <w:pStyle w:val="a9"/>
              <w:snapToGrid w:val="0"/>
              <w:rPr>
                <w:sz w:val="22"/>
                <w:szCs w:val="22"/>
              </w:rPr>
            </w:pPr>
          </w:p>
        </w:tc>
      </w:tr>
      <w:tr w:rsidR="00E03DDE"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</w:tcPr>
          <w:p w:rsidR="00E03DDE" w:rsidRDefault="00E03DDE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</w:tcPr>
          <w:p w:rsidR="00E03DDE" w:rsidRDefault="00E03DDE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80" w:type="dxa"/>
            <w:tcBorders>
              <w:left w:val="single" w:sz="1" w:space="0" w:color="000000"/>
              <w:bottom w:val="single" w:sz="1" w:space="0" w:color="000000"/>
            </w:tcBorders>
          </w:tcPr>
          <w:p w:rsidR="00E03DDE" w:rsidRDefault="00B50B4C">
            <w:pPr>
              <w:pStyle w:val="a9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Погашение кредитов </w:t>
            </w:r>
            <w:r w:rsidR="003A1DD1">
              <w:rPr>
                <w:sz w:val="22"/>
                <w:szCs w:val="22"/>
              </w:rPr>
              <w:t>из областного</w:t>
            </w:r>
            <w:r w:rsidR="00E03DDE">
              <w:rPr>
                <w:sz w:val="22"/>
                <w:szCs w:val="22"/>
              </w:rPr>
              <w:t xml:space="preserve"> бюджета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</w:tcPr>
          <w:p w:rsidR="00E03DDE" w:rsidRDefault="00E03DDE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</w:tcPr>
          <w:p w:rsidR="00E03DDE" w:rsidRDefault="00E03DDE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</w:tcPr>
          <w:p w:rsidR="00E03DDE" w:rsidRDefault="00E03DDE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</w:tcPr>
          <w:p w:rsidR="00E03DDE" w:rsidRDefault="00E03DDE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10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3DDE" w:rsidRDefault="00E03DDE">
            <w:pPr>
              <w:pStyle w:val="a9"/>
              <w:snapToGrid w:val="0"/>
              <w:rPr>
                <w:sz w:val="22"/>
                <w:szCs w:val="22"/>
              </w:rPr>
            </w:pPr>
          </w:p>
        </w:tc>
      </w:tr>
      <w:tr w:rsidR="00E03DDE"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</w:tcPr>
          <w:p w:rsidR="00E03DDE" w:rsidRDefault="00E03DDE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</w:tcPr>
          <w:p w:rsidR="00E03DDE" w:rsidRDefault="00E03DDE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80" w:type="dxa"/>
            <w:tcBorders>
              <w:left w:val="single" w:sz="1" w:space="0" w:color="000000"/>
              <w:bottom w:val="single" w:sz="1" w:space="0" w:color="000000"/>
            </w:tcBorders>
          </w:tcPr>
          <w:p w:rsidR="00E03DDE" w:rsidRDefault="00E03DDE">
            <w:pPr>
              <w:pStyle w:val="a9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бюджетных кредитов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</w:tcPr>
          <w:p w:rsidR="00E03DDE" w:rsidRDefault="00E03DDE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</w:tcPr>
          <w:p w:rsidR="00E03DDE" w:rsidRDefault="00E03DDE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</w:tcPr>
          <w:p w:rsidR="00E03DDE" w:rsidRDefault="00E03DDE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</w:tcPr>
          <w:p w:rsidR="00E03DDE" w:rsidRDefault="00E03DDE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10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3DDE" w:rsidRDefault="00E03DDE">
            <w:pPr>
              <w:pStyle w:val="a9"/>
              <w:snapToGrid w:val="0"/>
              <w:rPr>
                <w:sz w:val="22"/>
                <w:szCs w:val="22"/>
              </w:rPr>
            </w:pPr>
          </w:p>
        </w:tc>
      </w:tr>
      <w:tr w:rsidR="00E03DDE"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</w:tcPr>
          <w:p w:rsidR="00E03DDE" w:rsidRDefault="00E03DDE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</w:tcPr>
          <w:p w:rsidR="00E03DDE" w:rsidRDefault="00E03DDE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80" w:type="dxa"/>
            <w:tcBorders>
              <w:left w:val="single" w:sz="1" w:space="0" w:color="000000"/>
              <w:bottom w:val="single" w:sz="1" w:space="0" w:color="000000"/>
            </w:tcBorders>
          </w:tcPr>
          <w:p w:rsidR="00E03DDE" w:rsidRDefault="00B50B4C">
            <w:pPr>
              <w:pStyle w:val="a9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Исполнение муниципаль</w:t>
            </w:r>
            <w:r w:rsidR="00E03DDE">
              <w:rPr>
                <w:sz w:val="22"/>
                <w:szCs w:val="22"/>
              </w:rPr>
              <w:t>ных гарантий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</w:tcPr>
          <w:p w:rsidR="00E03DDE" w:rsidRDefault="00E03DDE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</w:tcPr>
          <w:p w:rsidR="00E03DDE" w:rsidRDefault="00E03DDE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</w:tcPr>
          <w:p w:rsidR="00E03DDE" w:rsidRDefault="00E03DDE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</w:tcPr>
          <w:p w:rsidR="00E03DDE" w:rsidRDefault="00E03DDE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10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3DDE" w:rsidRDefault="00E03DDE">
            <w:pPr>
              <w:pStyle w:val="a9"/>
              <w:snapToGrid w:val="0"/>
              <w:rPr>
                <w:sz w:val="22"/>
                <w:szCs w:val="22"/>
              </w:rPr>
            </w:pPr>
          </w:p>
        </w:tc>
      </w:tr>
      <w:tr w:rsidR="00E03DDE"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</w:tcPr>
          <w:p w:rsidR="00E03DDE" w:rsidRDefault="00E03DDE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</w:tcPr>
          <w:p w:rsidR="00E03DDE" w:rsidRDefault="00E03DDE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80" w:type="dxa"/>
            <w:tcBorders>
              <w:left w:val="single" w:sz="1" w:space="0" w:color="000000"/>
              <w:bottom w:val="single" w:sz="1" w:space="0" w:color="000000"/>
            </w:tcBorders>
          </w:tcPr>
          <w:p w:rsidR="00E03DDE" w:rsidRDefault="00B50B4C">
            <w:pPr>
              <w:pStyle w:val="a9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E03DDE">
              <w:rPr>
                <w:sz w:val="22"/>
                <w:szCs w:val="22"/>
              </w:rPr>
              <w:t>рочие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</w:tcPr>
          <w:p w:rsidR="00E03DDE" w:rsidRDefault="00E03DDE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</w:tcPr>
          <w:p w:rsidR="00E03DDE" w:rsidRDefault="00E03DDE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</w:tcPr>
          <w:p w:rsidR="00E03DDE" w:rsidRDefault="00E03DDE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</w:tcPr>
          <w:p w:rsidR="00E03DDE" w:rsidRDefault="00E03DDE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10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3DDE" w:rsidRDefault="00E03DDE">
            <w:pPr>
              <w:pStyle w:val="a9"/>
              <w:snapToGrid w:val="0"/>
              <w:rPr>
                <w:sz w:val="22"/>
                <w:szCs w:val="22"/>
              </w:rPr>
            </w:pPr>
          </w:p>
        </w:tc>
      </w:tr>
    </w:tbl>
    <w:p w:rsidR="00E03DDE" w:rsidRDefault="00E03DDE">
      <w:pPr>
        <w:jc w:val="both"/>
      </w:pPr>
    </w:p>
    <w:p w:rsidR="00E03DDE" w:rsidRDefault="00E03DDE">
      <w:pPr>
        <w:jc w:val="both"/>
        <w:rPr>
          <w:sz w:val="28"/>
          <w:szCs w:val="28"/>
        </w:rPr>
      </w:pPr>
    </w:p>
    <w:p w:rsidR="00E03DDE" w:rsidRDefault="00E03DDE">
      <w:pPr>
        <w:jc w:val="both"/>
        <w:rPr>
          <w:sz w:val="28"/>
          <w:szCs w:val="28"/>
        </w:rPr>
      </w:pPr>
    </w:p>
    <w:p w:rsidR="00E03DDE" w:rsidRDefault="00E03DDE">
      <w:pPr>
        <w:jc w:val="both"/>
        <w:rPr>
          <w:sz w:val="28"/>
          <w:szCs w:val="28"/>
        </w:rPr>
      </w:pPr>
    </w:p>
    <w:p w:rsidR="00E03DDE" w:rsidRDefault="00E03DDE">
      <w:pPr>
        <w:jc w:val="both"/>
        <w:rPr>
          <w:sz w:val="28"/>
          <w:szCs w:val="28"/>
        </w:rPr>
      </w:pPr>
    </w:p>
    <w:p w:rsidR="00E03DDE" w:rsidRDefault="00E03DDE">
      <w:pPr>
        <w:jc w:val="both"/>
        <w:rPr>
          <w:sz w:val="28"/>
          <w:szCs w:val="28"/>
        </w:rPr>
      </w:pPr>
    </w:p>
    <w:p w:rsidR="00E03DDE" w:rsidRDefault="00E03DDE">
      <w:pPr>
        <w:jc w:val="both"/>
        <w:rPr>
          <w:sz w:val="28"/>
          <w:szCs w:val="28"/>
        </w:rPr>
      </w:pPr>
    </w:p>
    <w:p w:rsidR="00E03DDE" w:rsidRDefault="00E03DDE">
      <w:pPr>
        <w:jc w:val="both"/>
        <w:rPr>
          <w:sz w:val="28"/>
          <w:szCs w:val="28"/>
        </w:rPr>
      </w:pPr>
    </w:p>
    <w:p w:rsidR="00E03DDE" w:rsidRDefault="00E03DDE">
      <w:pPr>
        <w:jc w:val="both"/>
        <w:rPr>
          <w:sz w:val="28"/>
          <w:szCs w:val="28"/>
        </w:rPr>
      </w:pPr>
    </w:p>
    <w:p w:rsidR="00E03DDE" w:rsidRDefault="00E03DDE">
      <w:pPr>
        <w:jc w:val="both"/>
        <w:rPr>
          <w:sz w:val="28"/>
          <w:szCs w:val="28"/>
        </w:rPr>
      </w:pPr>
    </w:p>
    <w:p w:rsidR="00E03DDE" w:rsidRDefault="00E03DDE">
      <w:pPr>
        <w:jc w:val="both"/>
        <w:rPr>
          <w:sz w:val="28"/>
          <w:szCs w:val="28"/>
        </w:rPr>
      </w:pPr>
    </w:p>
    <w:p w:rsidR="00357C92" w:rsidRDefault="00357C92">
      <w:pPr>
        <w:jc w:val="both"/>
        <w:rPr>
          <w:sz w:val="28"/>
          <w:szCs w:val="28"/>
        </w:rPr>
      </w:pPr>
    </w:p>
    <w:p w:rsidR="003B3DF4" w:rsidRDefault="003B3DF4">
      <w:pPr>
        <w:jc w:val="both"/>
        <w:rPr>
          <w:sz w:val="28"/>
          <w:szCs w:val="28"/>
        </w:rPr>
      </w:pPr>
    </w:p>
    <w:p w:rsidR="00E03DDE" w:rsidRDefault="00E03DDE">
      <w:pPr>
        <w:jc w:val="both"/>
        <w:rPr>
          <w:sz w:val="28"/>
          <w:szCs w:val="28"/>
        </w:rPr>
      </w:pPr>
    </w:p>
    <w:p w:rsidR="00E03DDE" w:rsidRPr="003B3DF4" w:rsidRDefault="00E03DDE" w:rsidP="00137F46">
      <w:pPr>
        <w:jc w:val="right"/>
      </w:pPr>
      <w:r>
        <w:rPr>
          <w:caps/>
          <w:sz w:val="28"/>
          <w:szCs w:val="28"/>
        </w:rPr>
        <w:lastRenderedPageBreak/>
        <w:t xml:space="preserve">                                                                  </w:t>
      </w:r>
      <w:r w:rsidRPr="003B3DF4">
        <w:rPr>
          <w:caps/>
        </w:rPr>
        <w:t>Приложение</w:t>
      </w:r>
      <w:r w:rsidRPr="003B3DF4">
        <w:t xml:space="preserve"> 4</w:t>
      </w:r>
    </w:p>
    <w:p w:rsidR="00E03DDE" w:rsidRPr="003B3DF4" w:rsidRDefault="00E03DDE" w:rsidP="00137F46">
      <w:pPr>
        <w:jc w:val="right"/>
      </w:pPr>
      <w:r w:rsidRPr="003B3DF4">
        <w:t xml:space="preserve">                                                                  к Порядку составления и ведения </w:t>
      </w:r>
    </w:p>
    <w:p w:rsidR="00E03DDE" w:rsidRPr="003B3DF4" w:rsidRDefault="00E03DDE" w:rsidP="00137F46">
      <w:pPr>
        <w:jc w:val="right"/>
      </w:pPr>
      <w:r w:rsidRPr="003B3DF4">
        <w:t xml:space="preserve">                                                                  кассового плана исполнения </w:t>
      </w:r>
    </w:p>
    <w:p w:rsidR="00E03DDE" w:rsidRPr="003B3DF4" w:rsidRDefault="00E03DDE" w:rsidP="00137F46">
      <w:pPr>
        <w:jc w:val="right"/>
      </w:pPr>
      <w:r w:rsidRPr="003B3DF4">
        <w:t xml:space="preserve">                                                                  бюджета</w:t>
      </w:r>
      <w:r w:rsidR="003B3DF4" w:rsidRPr="003B3DF4">
        <w:t xml:space="preserve"> </w:t>
      </w:r>
      <w:r w:rsidR="00137F46" w:rsidRPr="003B3DF4">
        <w:t xml:space="preserve"> </w:t>
      </w:r>
      <w:r w:rsidR="00357C92">
        <w:t>администрации МО «</w:t>
      </w:r>
      <w:proofErr w:type="spellStart"/>
      <w:r w:rsidR="00357C92">
        <w:t>Тихоновка</w:t>
      </w:r>
      <w:proofErr w:type="spellEnd"/>
      <w:r w:rsidR="00357C92">
        <w:t>»</w:t>
      </w:r>
    </w:p>
    <w:p w:rsidR="00E03DDE" w:rsidRDefault="00E03DDE">
      <w:pPr>
        <w:jc w:val="both"/>
        <w:rPr>
          <w:sz w:val="28"/>
          <w:szCs w:val="28"/>
        </w:rPr>
      </w:pPr>
    </w:p>
    <w:p w:rsidR="00E03DDE" w:rsidRPr="00137F46" w:rsidRDefault="00E03DD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Кассовый план исполнения бюджета </w:t>
      </w:r>
      <w:r w:rsidR="00357C92">
        <w:rPr>
          <w:b/>
          <w:sz w:val="28"/>
          <w:szCs w:val="28"/>
        </w:rPr>
        <w:t>администрации МО «</w:t>
      </w:r>
      <w:proofErr w:type="spellStart"/>
      <w:r w:rsidR="00357C92">
        <w:rPr>
          <w:b/>
          <w:sz w:val="28"/>
          <w:szCs w:val="28"/>
        </w:rPr>
        <w:t>Тихоновка</w:t>
      </w:r>
      <w:proofErr w:type="spellEnd"/>
      <w:r w:rsidR="00357C92">
        <w:rPr>
          <w:b/>
          <w:sz w:val="28"/>
          <w:szCs w:val="28"/>
        </w:rPr>
        <w:t>»</w:t>
      </w:r>
    </w:p>
    <w:p w:rsidR="00E03DDE" w:rsidRDefault="00E03DD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тыс. </w:t>
      </w:r>
      <w:proofErr w:type="spellStart"/>
      <w:r>
        <w:rPr>
          <w:sz w:val="28"/>
          <w:szCs w:val="28"/>
        </w:rPr>
        <w:t>руб</w:t>
      </w:r>
      <w:proofErr w:type="spellEnd"/>
    </w:p>
    <w:tbl>
      <w:tblPr>
        <w:tblW w:w="0" w:type="auto"/>
        <w:tblInd w:w="-127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80"/>
        <w:gridCol w:w="930"/>
        <w:gridCol w:w="4350"/>
        <w:gridCol w:w="1050"/>
        <w:gridCol w:w="1035"/>
        <w:gridCol w:w="1020"/>
        <w:gridCol w:w="1005"/>
        <w:gridCol w:w="1037"/>
      </w:tblGrid>
      <w:tr w:rsidR="00E03DDE">
        <w:tc>
          <w:tcPr>
            <w:tcW w:w="78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03DDE" w:rsidRDefault="00E03DDE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 строки</w:t>
            </w:r>
          </w:p>
        </w:tc>
        <w:tc>
          <w:tcPr>
            <w:tcW w:w="93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03DDE" w:rsidRDefault="00E03DDE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КОСГУ</w:t>
            </w:r>
          </w:p>
        </w:tc>
        <w:tc>
          <w:tcPr>
            <w:tcW w:w="435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03DDE" w:rsidRDefault="00E03DDE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05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03DDE" w:rsidRDefault="00E03DDE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 на год, всего</w:t>
            </w:r>
          </w:p>
        </w:tc>
        <w:tc>
          <w:tcPr>
            <w:tcW w:w="4097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3DDE" w:rsidRDefault="00E03DDE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</w:t>
            </w:r>
          </w:p>
        </w:tc>
      </w:tr>
      <w:tr w:rsidR="00E03DDE">
        <w:tc>
          <w:tcPr>
            <w:tcW w:w="78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03DDE" w:rsidRDefault="00E03DDE"/>
        </w:tc>
        <w:tc>
          <w:tcPr>
            <w:tcW w:w="93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03DDE" w:rsidRDefault="00E03DDE"/>
        </w:tc>
        <w:tc>
          <w:tcPr>
            <w:tcW w:w="435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03DDE" w:rsidRDefault="00E03DDE"/>
        </w:tc>
        <w:tc>
          <w:tcPr>
            <w:tcW w:w="105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03DDE" w:rsidRDefault="00E03DDE"/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</w:tcPr>
          <w:p w:rsidR="00E03DDE" w:rsidRDefault="00E03DDE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квартал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</w:tcPr>
          <w:p w:rsidR="00E03DDE" w:rsidRDefault="00E03DDE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квартал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</w:tcPr>
          <w:p w:rsidR="00E03DDE" w:rsidRDefault="00E03DDE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квартал</w:t>
            </w:r>
          </w:p>
        </w:tc>
        <w:tc>
          <w:tcPr>
            <w:tcW w:w="10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3DDE" w:rsidRDefault="00E03DDE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квартал</w:t>
            </w:r>
          </w:p>
        </w:tc>
      </w:tr>
      <w:tr w:rsidR="00E03DDE"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</w:tcPr>
          <w:p w:rsidR="00E03DDE" w:rsidRDefault="00E03DDE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</w:tcPr>
          <w:p w:rsidR="00E03DDE" w:rsidRDefault="00E03DDE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</w:tcPr>
          <w:p w:rsidR="00E03DDE" w:rsidRDefault="00E03DDE" w:rsidP="00F45BD3">
            <w:pPr>
              <w:pStyle w:val="a9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Остатки на едином счете бюджета </w:t>
            </w:r>
            <w:r w:rsidR="00357C92">
              <w:t>администрации МО «</w:t>
            </w:r>
            <w:proofErr w:type="spellStart"/>
            <w:r w:rsidR="00357C92">
              <w:t>Тихоновка</w:t>
            </w:r>
            <w:proofErr w:type="spellEnd"/>
            <w:r w:rsidR="00357C92">
              <w:t>»</w:t>
            </w:r>
            <w:r w:rsidR="00137F46" w:rsidRPr="000B5E4F">
              <w:rPr>
                <w:sz w:val="28"/>
                <w:szCs w:val="28"/>
              </w:rPr>
              <w:t xml:space="preserve"> </w:t>
            </w:r>
            <w:r>
              <w:rPr>
                <w:sz w:val="22"/>
                <w:szCs w:val="22"/>
              </w:rPr>
              <w:t>на начало месяца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</w:tcPr>
          <w:p w:rsidR="00E03DDE" w:rsidRDefault="00E03DDE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</w:tcPr>
          <w:p w:rsidR="00E03DDE" w:rsidRDefault="00E03DDE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</w:tcPr>
          <w:p w:rsidR="00E03DDE" w:rsidRDefault="00E03DDE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</w:tcPr>
          <w:p w:rsidR="00E03DDE" w:rsidRDefault="00E03DDE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10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3DDE" w:rsidRDefault="00E03DDE">
            <w:pPr>
              <w:pStyle w:val="a9"/>
              <w:snapToGrid w:val="0"/>
              <w:rPr>
                <w:sz w:val="22"/>
                <w:szCs w:val="22"/>
              </w:rPr>
            </w:pPr>
          </w:p>
        </w:tc>
      </w:tr>
      <w:tr w:rsidR="00E03DDE"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</w:tcPr>
          <w:p w:rsidR="00E03DDE" w:rsidRDefault="00E03DDE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</w:tcPr>
          <w:p w:rsidR="00E03DDE" w:rsidRDefault="00E03DDE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</w:tcPr>
          <w:p w:rsidR="00E03DDE" w:rsidRDefault="00E03DDE">
            <w:pPr>
              <w:pStyle w:val="a9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КАССОВЫЕ ПОСТУПЛЕНИЯ - ВСЕГО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</w:tcPr>
          <w:p w:rsidR="00E03DDE" w:rsidRDefault="00E03DDE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</w:tcPr>
          <w:p w:rsidR="00E03DDE" w:rsidRDefault="00E03DDE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</w:tcPr>
          <w:p w:rsidR="00E03DDE" w:rsidRDefault="00E03DDE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</w:tcPr>
          <w:p w:rsidR="00E03DDE" w:rsidRDefault="00E03DDE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10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3DDE" w:rsidRDefault="00E03DDE">
            <w:pPr>
              <w:pStyle w:val="a9"/>
              <w:snapToGrid w:val="0"/>
              <w:rPr>
                <w:sz w:val="22"/>
                <w:szCs w:val="22"/>
              </w:rPr>
            </w:pPr>
          </w:p>
        </w:tc>
      </w:tr>
      <w:tr w:rsidR="00E03DDE"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</w:tcPr>
          <w:p w:rsidR="00E03DDE" w:rsidRDefault="00E03DDE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</w:tcPr>
          <w:p w:rsidR="00E03DDE" w:rsidRDefault="00E03DDE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</w:tcPr>
          <w:p w:rsidR="00E03DDE" w:rsidRDefault="00E03DDE" w:rsidP="00F45BD3">
            <w:pPr>
              <w:pStyle w:val="a9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Собственные доходы бюджета  </w:t>
            </w:r>
            <w:r w:rsidR="00357C92">
              <w:t>администрации МО «</w:t>
            </w:r>
            <w:proofErr w:type="spellStart"/>
            <w:r w:rsidR="00357C92">
              <w:t>Тихоновка</w:t>
            </w:r>
            <w:proofErr w:type="spellEnd"/>
            <w:r w:rsidR="00357C92">
              <w:t>»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</w:tcPr>
          <w:p w:rsidR="00E03DDE" w:rsidRDefault="00E03DDE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</w:tcPr>
          <w:p w:rsidR="00E03DDE" w:rsidRDefault="00E03DDE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</w:tcPr>
          <w:p w:rsidR="00E03DDE" w:rsidRDefault="00E03DDE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</w:tcPr>
          <w:p w:rsidR="00E03DDE" w:rsidRDefault="00E03DDE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10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3DDE" w:rsidRDefault="00E03DDE">
            <w:pPr>
              <w:pStyle w:val="a9"/>
              <w:snapToGrid w:val="0"/>
              <w:rPr>
                <w:sz w:val="22"/>
                <w:szCs w:val="22"/>
              </w:rPr>
            </w:pPr>
          </w:p>
        </w:tc>
      </w:tr>
      <w:tr w:rsidR="00E03DDE"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</w:tcPr>
          <w:p w:rsidR="00E03DDE" w:rsidRDefault="00E03DDE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</w:tcPr>
          <w:p w:rsidR="00E03DDE" w:rsidRDefault="00E03DDE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</w:tcPr>
          <w:p w:rsidR="00E03DDE" w:rsidRDefault="00E03DDE">
            <w:pPr>
              <w:pStyle w:val="a9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B50B4C">
              <w:rPr>
                <w:sz w:val="22"/>
                <w:szCs w:val="22"/>
              </w:rPr>
              <w:t>оступление средств из краевого</w:t>
            </w:r>
            <w:r>
              <w:rPr>
                <w:sz w:val="22"/>
                <w:szCs w:val="22"/>
              </w:rPr>
              <w:t xml:space="preserve"> бюджета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</w:tcPr>
          <w:p w:rsidR="00E03DDE" w:rsidRDefault="00E03DDE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</w:tcPr>
          <w:p w:rsidR="00E03DDE" w:rsidRDefault="00E03DDE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</w:tcPr>
          <w:p w:rsidR="00E03DDE" w:rsidRDefault="00E03DDE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</w:tcPr>
          <w:p w:rsidR="00E03DDE" w:rsidRDefault="00E03DDE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10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3DDE" w:rsidRDefault="00E03DDE">
            <w:pPr>
              <w:pStyle w:val="a9"/>
              <w:snapToGrid w:val="0"/>
              <w:rPr>
                <w:sz w:val="22"/>
                <w:szCs w:val="22"/>
              </w:rPr>
            </w:pPr>
          </w:p>
        </w:tc>
      </w:tr>
      <w:tr w:rsidR="00E03DDE"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</w:tcPr>
          <w:p w:rsidR="00E03DDE" w:rsidRDefault="00E03DDE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</w:tcPr>
          <w:p w:rsidR="00E03DDE" w:rsidRDefault="00E03DDE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</w:tcPr>
          <w:p w:rsidR="00E03DDE" w:rsidRDefault="00E03DDE">
            <w:pPr>
              <w:pStyle w:val="a9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поступления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</w:tcPr>
          <w:p w:rsidR="00E03DDE" w:rsidRDefault="00E03DDE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</w:tcPr>
          <w:p w:rsidR="00E03DDE" w:rsidRDefault="00E03DDE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</w:tcPr>
          <w:p w:rsidR="00E03DDE" w:rsidRDefault="00E03DDE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</w:tcPr>
          <w:p w:rsidR="00E03DDE" w:rsidRDefault="00E03DDE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10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3DDE" w:rsidRDefault="00E03DDE">
            <w:pPr>
              <w:pStyle w:val="a9"/>
              <w:snapToGrid w:val="0"/>
              <w:rPr>
                <w:sz w:val="22"/>
                <w:szCs w:val="22"/>
              </w:rPr>
            </w:pPr>
          </w:p>
        </w:tc>
      </w:tr>
      <w:tr w:rsidR="00E03DDE"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</w:tcPr>
          <w:p w:rsidR="00E03DDE" w:rsidRDefault="00E03DDE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</w:tcPr>
          <w:p w:rsidR="00E03DDE" w:rsidRDefault="00E03DDE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</w:tcPr>
          <w:p w:rsidR="00E03DDE" w:rsidRDefault="00E03DDE" w:rsidP="00F45BD3">
            <w:pPr>
              <w:pStyle w:val="a9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Поступления </w:t>
            </w:r>
            <w:proofErr w:type="gramStart"/>
            <w:r>
              <w:rPr>
                <w:sz w:val="22"/>
                <w:szCs w:val="22"/>
              </w:rPr>
              <w:t xml:space="preserve">источников финансирования дефицита бюджета  </w:t>
            </w:r>
            <w:r w:rsidR="00357C92">
              <w:t>администрации</w:t>
            </w:r>
            <w:proofErr w:type="gramEnd"/>
            <w:r w:rsidR="00357C92">
              <w:t xml:space="preserve"> МО «</w:t>
            </w:r>
            <w:proofErr w:type="spellStart"/>
            <w:r w:rsidR="00357C92">
              <w:t>Тихоновка</w:t>
            </w:r>
            <w:proofErr w:type="spellEnd"/>
            <w:r w:rsidR="00357C92">
              <w:t>»</w:t>
            </w:r>
            <w:r>
              <w:rPr>
                <w:sz w:val="22"/>
                <w:szCs w:val="22"/>
              </w:rPr>
              <w:t>, в том числе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</w:tcPr>
          <w:p w:rsidR="00E03DDE" w:rsidRDefault="00E03DDE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</w:tcPr>
          <w:p w:rsidR="00E03DDE" w:rsidRDefault="00E03DDE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</w:tcPr>
          <w:p w:rsidR="00E03DDE" w:rsidRDefault="00E03DDE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</w:tcPr>
          <w:p w:rsidR="00E03DDE" w:rsidRDefault="00E03DDE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10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3DDE" w:rsidRDefault="00E03DDE">
            <w:pPr>
              <w:pStyle w:val="a9"/>
              <w:snapToGrid w:val="0"/>
              <w:rPr>
                <w:sz w:val="22"/>
                <w:szCs w:val="22"/>
              </w:rPr>
            </w:pPr>
          </w:p>
        </w:tc>
      </w:tr>
      <w:tr w:rsidR="00E03DDE"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</w:tcPr>
          <w:p w:rsidR="00E03DDE" w:rsidRDefault="00E03DDE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</w:tcPr>
          <w:p w:rsidR="00E03DDE" w:rsidRDefault="00E03DDE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</w:tcPr>
          <w:p w:rsidR="00E03DDE" w:rsidRDefault="00B50B4C">
            <w:pPr>
              <w:pStyle w:val="a9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Размещение муниципаль</w:t>
            </w:r>
            <w:r w:rsidR="00E03DDE">
              <w:rPr>
                <w:sz w:val="22"/>
                <w:szCs w:val="22"/>
              </w:rPr>
              <w:t>ных ценных бумаг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</w:tcPr>
          <w:p w:rsidR="00E03DDE" w:rsidRDefault="00E03DDE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</w:tcPr>
          <w:p w:rsidR="00E03DDE" w:rsidRDefault="00E03DDE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</w:tcPr>
          <w:p w:rsidR="00E03DDE" w:rsidRDefault="00E03DDE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</w:tcPr>
          <w:p w:rsidR="00E03DDE" w:rsidRDefault="00E03DDE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10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3DDE" w:rsidRDefault="00E03DDE">
            <w:pPr>
              <w:pStyle w:val="a9"/>
              <w:snapToGrid w:val="0"/>
              <w:rPr>
                <w:sz w:val="22"/>
                <w:szCs w:val="22"/>
              </w:rPr>
            </w:pPr>
          </w:p>
        </w:tc>
      </w:tr>
      <w:tr w:rsidR="00E03DDE"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</w:tcPr>
          <w:p w:rsidR="00E03DDE" w:rsidRDefault="00E03DDE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</w:tcPr>
          <w:p w:rsidR="00E03DDE" w:rsidRDefault="00E03DDE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</w:tcPr>
          <w:p w:rsidR="00E03DDE" w:rsidRDefault="00E03DDE">
            <w:pPr>
              <w:pStyle w:val="a9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Получение кредитов от кредитных организаций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</w:tcPr>
          <w:p w:rsidR="00E03DDE" w:rsidRDefault="00E03DDE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</w:tcPr>
          <w:p w:rsidR="00E03DDE" w:rsidRDefault="00E03DDE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</w:tcPr>
          <w:p w:rsidR="00E03DDE" w:rsidRDefault="00E03DDE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</w:tcPr>
          <w:p w:rsidR="00E03DDE" w:rsidRDefault="00E03DDE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10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3DDE" w:rsidRDefault="00E03DDE">
            <w:pPr>
              <w:pStyle w:val="a9"/>
              <w:snapToGrid w:val="0"/>
              <w:rPr>
                <w:sz w:val="22"/>
                <w:szCs w:val="22"/>
              </w:rPr>
            </w:pPr>
          </w:p>
        </w:tc>
      </w:tr>
      <w:tr w:rsidR="00E03DDE"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</w:tcPr>
          <w:p w:rsidR="00E03DDE" w:rsidRDefault="00E03DDE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</w:tcPr>
          <w:p w:rsidR="00E03DDE" w:rsidRDefault="00E03DDE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</w:tcPr>
          <w:p w:rsidR="00E03DDE" w:rsidRDefault="00E03DDE">
            <w:pPr>
              <w:pStyle w:val="a9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от продажи акций и иных форм участия в капитале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</w:tcPr>
          <w:p w:rsidR="00E03DDE" w:rsidRDefault="00E03DDE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</w:tcPr>
          <w:p w:rsidR="00E03DDE" w:rsidRDefault="00E03DDE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</w:tcPr>
          <w:p w:rsidR="00E03DDE" w:rsidRDefault="00E03DDE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</w:tcPr>
          <w:p w:rsidR="00E03DDE" w:rsidRDefault="00E03DDE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10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3DDE" w:rsidRDefault="00E03DDE">
            <w:pPr>
              <w:pStyle w:val="a9"/>
              <w:snapToGrid w:val="0"/>
              <w:rPr>
                <w:sz w:val="22"/>
                <w:szCs w:val="22"/>
              </w:rPr>
            </w:pPr>
          </w:p>
        </w:tc>
      </w:tr>
      <w:tr w:rsidR="00E03DDE"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</w:tcPr>
          <w:p w:rsidR="00E03DDE" w:rsidRDefault="00E03DDE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</w:tcPr>
          <w:p w:rsidR="00E03DDE" w:rsidRDefault="00E03DDE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</w:tcPr>
          <w:p w:rsidR="00E03DDE" w:rsidRDefault="00E03DDE">
            <w:pPr>
              <w:pStyle w:val="a9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Возврат бюджетных кредитов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</w:tcPr>
          <w:p w:rsidR="00E03DDE" w:rsidRDefault="00E03DDE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</w:tcPr>
          <w:p w:rsidR="00E03DDE" w:rsidRDefault="00E03DDE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</w:tcPr>
          <w:p w:rsidR="00E03DDE" w:rsidRDefault="00E03DDE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</w:tcPr>
          <w:p w:rsidR="00E03DDE" w:rsidRDefault="00E03DDE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10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3DDE" w:rsidRDefault="00E03DDE">
            <w:pPr>
              <w:pStyle w:val="a9"/>
              <w:snapToGrid w:val="0"/>
              <w:rPr>
                <w:sz w:val="22"/>
                <w:szCs w:val="22"/>
              </w:rPr>
            </w:pPr>
          </w:p>
        </w:tc>
      </w:tr>
      <w:tr w:rsidR="00E03DDE"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</w:tcPr>
          <w:p w:rsidR="00E03DDE" w:rsidRDefault="00E03DDE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</w:tcPr>
          <w:p w:rsidR="00E03DDE" w:rsidRDefault="00E03DDE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</w:tcPr>
          <w:p w:rsidR="00E03DDE" w:rsidRDefault="00B50B4C">
            <w:pPr>
              <w:pStyle w:val="a9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E03DDE">
              <w:rPr>
                <w:sz w:val="22"/>
                <w:szCs w:val="22"/>
              </w:rPr>
              <w:t>рочие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</w:tcPr>
          <w:p w:rsidR="00E03DDE" w:rsidRDefault="00E03DDE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</w:tcPr>
          <w:p w:rsidR="00E03DDE" w:rsidRDefault="00E03DDE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</w:tcPr>
          <w:p w:rsidR="00E03DDE" w:rsidRDefault="00E03DDE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</w:tcPr>
          <w:p w:rsidR="00E03DDE" w:rsidRDefault="00E03DDE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10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3DDE" w:rsidRDefault="00E03DDE">
            <w:pPr>
              <w:pStyle w:val="a9"/>
              <w:snapToGrid w:val="0"/>
              <w:rPr>
                <w:sz w:val="22"/>
                <w:szCs w:val="22"/>
              </w:rPr>
            </w:pPr>
          </w:p>
        </w:tc>
      </w:tr>
      <w:tr w:rsidR="00E03DDE"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</w:tcPr>
          <w:p w:rsidR="00E03DDE" w:rsidRDefault="00E03DDE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</w:tcPr>
          <w:p w:rsidR="00E03DDE" w:rsidRDefault="00E03DDE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</w:tcPr>
          <w:p w:rsidR="00E03DDE" w:rsidRDefault="00E03DDE">
            <w:pPr>
              <w:pStyle w:val="a9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КАССОВЫЕ ВЫПЛАТЫ - ВСЕГО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</w:tcPr>
          <w:p w:rsidR="00E03DDE" w:rsidRDefault="00E03DDE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</w:tcPr>
          <w:p w:rsidR="00E03DDE" w:rsidRDefault="00E03DDE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</w:tcPr>
          <w:p w:rsidR="00E03DDE" w:rsidRDefault="00E03DDE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</w:tcPr>
          <w:p w:rsidR="00E03DDE" w:rsidRDefault="00E03DDE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10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3DDE" w:rsidRDefault="00E03DDE">
            <w:pPr>
              <w:pStyle w:val="a9"/>
              <w:snapToGrid w:val="0"/>
              <w:rPr>
                <w:sz w:val="22"/>
                <w:szCs w:val="22"/>
              </w:rPr>
            </w:pPr>
          </w:p>
        </w:tc>
      </w:tr>
      <w:tr w:rsidR="00E03DDE"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</w:tcPr>
          <w:p w:rsidR="00E03DDE" w:rsidRDefault="00E03DDE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</w:tcPr>
          <w:p w:rsidR="00E03DDE" w:rsidRDefault="00E03DDE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</w:tcPr>
          <w:p w:rsidR="00E03DDE" w:rsidRDefault="00E03DDE" w:rsidP="00F45BD3">
            <w:pPr>
              <w:pStyle w:val="a9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за счет собственных средств бюджета</w:t>
            </w:r>
            <w:r w:rsidR="00F45BD3" w:rsidRPr="00F45BD3">
              <w:t xml:space="preserve"> </w:t>
            </w:r>
            <w:r w:rsidR="00357C92">
              <w:t>администрации МО «</w:t>
            </w:r>
            <w:proofErr w:type="spellStart"/>
            <w:r w:rsidR="00357C92">
              <w:t>Тихоновка</w:t>
            </w:r>
            <w:proofErr w:type="spellEnd"/>
            <w:r w:rsidR="00357C92">
              <w:t>»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</w:tcPr>
          <w:p w:rsidR="00E03DDE" w:rsidRDefault="00E03DDE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</w:tcPr>
          <w:p w:rsidR="00E03DDE" w:rsidRDefault="00E03DDE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</w:tcPr>
          <w:p w:rsidR="00E03DDE" w:rsidRDefault="00E03DDE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</w:tcPr>
          <w:p w:rsidR="00E03DDE" w:rsidRDefault="00E03DDE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10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3DDE" w:rsidRDefault="00E03DDE">
            <w:pPr>
              <w:pStyle w:val="a9"/>
              <w:snapToGrid w:val="0"/>
              <w:rPr>
                <w:sz w:val="22"/>
                <w:szCs w:val="22"/>
              </w:rPr>
            </w:pPr>
          </w:p>
        </w:tc>
      </w:tr>
      <w:tr w:rsidR="00E03DDE"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</w:tcPr>
          <w:p w:rsidR="00E03DDE" w:rsidRDefault="00E03DDE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</w:tcPr>
          <w:p w:rsidR="00E03DDE" w:rsidRDefault="00E03DDE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211</w:t>
            </w:r>
          </w:p>
        </w:tc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</w:tcPr>
          <w:p w:rsidR="00E03DDE" w:rsidRDefault="00E03DDE">
            <w:pPr>
              <w:pStyle w:val="a9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Заработная плата (муниципального учреждения)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</w:tcPr>
          <w:p w:rsidR="00E03DDE" w:rsidRDefault="00E03DDE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</w:tcPr>
          <w:p w:rsidR="00E03DDE" w:rsidRDefault="00E03DDE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</w:tcPr>
          <w:p w:rsidR="00E03DDE" w:rsidRDefault="00E03DDE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</w:tcPr>
          <w:p w:rsidR="00E03DDE" w:rsidRDefault="00E03DDE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10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3DDE" w:rsidRDefault="00E03DDE">
            <w:pPr>
              <w:pStyle w:val="a9"/>
              <w:snapToGrid w:val="0"/>
              <w:rPr>
                <w:sz w:val="22"/>
                <w:szCs w:val="22"/>
              </w:rPr>
            </w:pPr>
          </w:p>
        </w:tc>
      </w:tr>
      <w:tr w:rsidR="00E03DDE"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</w:tcPr>
          <w:p w:rsidR="00E03DDE" w:rsidRDefault="00E03DDE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</w:tcPr>
          <w:p w:rsidR="00E03DDE" w:rsidRDefault="00E03DDE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212</w:t>
            </w:r>
          </w:p>
        </w:tc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</w:tcPr>
          <w:p w:rsidR="00E03DDE" w:rsidRDefault="00E03DDE">
            <w:pPr>
              <w:pStyle w:val="a9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выплаты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</w:tcPr>
          <w:p w:rsidR="00E03DDE" w:rsidRDefault="00E03DDE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</w:tcPr>
          <w:p w:rsidR="00E03DDE" w:rsidRDefault="00E03DDE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</w:tcPr>
          <w:p w:rsidR="00E03DDE" w:rsidRDefault="00E03DDE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</w:tcPr>
          <w:p w:rsidR="00E03DDE" w:rsidRDefault="00E03DDE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10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3DDE" w:rsidRDefault="00E03DDE">
            <w:pPr>
              <w:pStyle w:val="a9"/>
              <w:snapToGrid w:val="0"/>
              <w:rPr>
                <w:sz w:val="22"/>
                <w:szCs w:val="22"/>
              </w:rPr>
            </w:pPr>
          </w:p>
        </w:tc>
      </w:tr>
      <w:tr w:rsidR="00E03DDE"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</w:tcPr>
          <w:p w:rsidR="00E03DDE" w:rsidRDefault="00E03DDE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</w:tcPr>
          <w:p w:rsidR="00E03DDE" w:rsidRDefault="00E03DDE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213</w:t>
            </w:r>
          </w:p>
        </w:tc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</w:tcPr>
          <w:p w:rsidR="00E03DDE" w:rsidRDefault="00E03DDE">
            <w:pPr>
              <w:pStyle w:val="a9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</w:tcPr>
          <w:p w:rsidR="00E03DDE" w:rsidRDefault="00E03DDE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</w:tcPr>
          <w:p w:rsidR="00E03DDE" w:rsidRDefault="00E03DDE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</w:tcPr>
          <w:p w:rsidR="00E03DDE" w:rsidRDefault="00E03DDE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</w:tcPr>
          <w:p w:rsidR="00E03DDE" w:rsidRDefault="00E03DDE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10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3DDE" w:rsidRDefault="00E03DDE">
            <w:pPr>
              <w:pStyle w:val="a9"/>
              <w:snapToGrid w:val="0"/>
              <w:rPr>
                <w:sz w:val="22"/>
                <w:szCs w:val="22"/>
              </w:rPr>
            </w:pPr>
          </w:p>
        </w:tc>
      </w:tr>
      <w:tr w:rsidR="00E03DDE"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</w:tcPr>
          <w:p w:rsidR="00E03DDE" w:rsidRDefault="00E03DDE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</w:tcPr>
          <w:p w:rsidR="00E03DDE" w:rsidRDefault="00E03DDE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</w:t>
            </w:r>
          </w:p>
        </w:tc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</w:tcPr>
          <w:p w:rsidR="00E03DDE" w:rsidRDefault="00E03DDE">
            <w:pPr>
              <w:pStyle w:val="a9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Услуги связи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</w:tcPr>
          <w:p w:rsidR="00E03DDE" w:rsidRDefault="00E03DDE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</w:tcPr>
          <w:p w:rsidR="00E03DDE" w:rsidRDefault="00E03DDE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</w:tcPr>
          <w:p w:rsidR="00E03DDE" w:rsidRDefault="00E03DDE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</w:tcPr>
          <w:p w:rsidR="00E03DDE" w:rsidRDefault="00E03DDE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10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3DDE" w:rsidRDefault="00E03DDE">
            <w:pPr>
              <w:pStyle w:val="a9"/>
              <w:snapToGrid w:val="0"/>
              <w:rPr>
                <w:sz w:val="22"/>
                <w:szCs w:val="22"/>
              </w:rPr>
            </w:pPr>
          </w:p>
        </w:tc>
      </w:tr>
      <w:tr w:rsidR="00E03DDE"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</w:tcPr>
          <w:p w:rsidR="00E03DDE" w:rsidRDefault="00E03DDE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</w:tcPr>
          <w:p w:rsidR="00E03DDE" w:rsidRDefault="00E03DDE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222</w:t>
            </w:r>
          </w:p>
        </w:tc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</w:tcPr>
          <w:p w:rsidR="00E03DDE" w:rsidRDefault="00E03DDE">
            <w:pPr>
              <w:pStyle w:val="a9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Транспортные услуги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</w:tcPr>
          <w:p w:rsidR="00E03DDE" w:rsidRDefault="00E03DDE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</w:tcPr>
          <w:p w:rsidR="00E03DDE" w:rsidRDefault="00E03DDE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</w:tcPr>
          <w:p w:rsidR="00E03DDE" w:rsidRDefault="00E03DDE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</w:tcPr>
          <w:p w:rsidR="00E03DDE" w:rsidRDefault="00E03DDE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10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3DDE" w:rsidRDefault="00E03DDE">
            <w:pPr>
              <w:pStyle w:val="a9"/>
              <w:snapToGrid w:val="0"/>
              <w:rPr>
                <w:sz w:val="22"/>
                <w:szCs w:val="22"/>
              </w:rPr>
            </w:pPr>
          </w:p>
        </w:tc>
      </w:tr>
      <w:tr w:rsidR="00E03DDE"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</w:tcPr>
          <w:p w:rsidR="00E03DDE" w:rsidRDefault="00E03DDE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</w:tcPr>
          <w:p w:rsidR="00E03DDE" w:rsidRDefault="00E03DDE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223</w:t>
            </w:r>
          </w:p>
        </w:tc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</w:tcPr>
          <w:p w:rsidR="00E03DDE" w:rsidRDefault="00E03DDE">
            <w:pPr>
              <w:pStyle w:val="a9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Коммунальные услуги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</w:tcPr>
          <w:p w:rsidR="00E03DDE" w:rsidRDefault="00E03DDE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</w:tcPr>
          <w:p w:rsidR="00E03DDE" w:rsidRDefault="00E03DDE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</w:tcPr>
          <w:p w:rsidR="00E03DDE" w:rsidRDefault="00E03DDE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</w:tcPr>
          <w:p w:rsidR="00E03DDE" w:rsidRDefault="00E03DDE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10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3DDE" w:rsidRDefault="00E03DDE">
            <w:pPr>
              <w:pStyle w:val="a9"/>
              <w:snapToGrid w:val="0"/>
              <w:rPr>
                <w:sz w:val="22"/>
                <w:szCs w:val="22"/>
              </w:rPr>
            </w:pPr>
          </w:p>
        </w:tc>
      </w:tr>
      <w:tr w:rsidR="00E03DDE"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</w:tcPr>
          <w:p w:rsidR="00E03DDE" w:rsidRDefault="00E03DDE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</w:tcPr>
          <w:p w:rsidR="00E03DDE" w:rsidRDefault="00E03DDE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224</w:t>
            </w:r>
          </w:p>
        </w:tc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</w:tcPr>
          <w:p w:rsidR="00E03DDE" w:rsidRDefault="00E03DDE">
            <w:pPr>
              <w:pStyle w:val="a9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Арендная плата за пользование имуществом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</w:tcPr>
          <w:p w:rsidR="00E03DDE" w:rsidRDefault="00E03DDE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</w:tcPr>
          <w:p w:rsidR="00E03DDE" w:rsidRDefault="00E03DDE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</w:tcPr>
          <w:p w:rsidR="00E03DDE" w:rsidRDefault="00E03DDE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</w:tcPr>
          <w:p w:rsidR="00E03DDE" w:rsidRDefault="00E03DDE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10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3DDE" w:rsidRDefault="00E03DDE">
            <w:pPr>
              <w:pStyle w:val="a9"/>
              <w:snapToGrid w:val="0"/>
              <w:rPr>
                <w:sz w:val="22"/>
                <w:szCs w:val="22"/>
              </w:rPr>
            </w:pPr>
          </w:p>
        </w:tc>
      </w:tr>
      <w:tr w:rsidR="00E03DDE"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</w:tcPr>
          <w:p w:rsidR="00E03DDE" w:rsidRDefault="00E03DDE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</w:tcPr>
          <w:p w:rsidR="00E03DDE" w:rsidRDefault="00E03DDE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</w:t>
            </w:r>
          </w:p>
        </w:tc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</w:tcPr>
          <w:p w:rsidR="00E03DDE" w:rsidRDefault="00E03DDE">
            <w:pPr>
              <w:pStyle w:val="a9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</w:tcPr>
          <w:p w:rsidR="00E03DDE" w:rsidRDefault="00E03DDE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</w:tcPr>
          <w:p w:rsidR="00E03DDE" w:rsidRDefault="00E03DDE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</w:tcPr>
          <w:p w:rsidR="00E03DDE" w:rsidRDefault="00E03DDE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</w:tcPr>
          <w:p w:rsidR="00E03DDE" w:rsidRDefault="00E03DDE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10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3DDE" w:rsidRDefault="00E03DDE">
            <w:pPr>
              <w:pStyle w:val="a9"/>
              <w:snapToGrid w:val="0"/>
              <w:rPr>
                <w:sz w:val="22"/>
                <w:szCs w:val="22"/>
              </w:rPr>
            </w:pPr>
          </w:p>
        </w:tc>
      </w:tr>
      <w:tr w:rsidR="00E03DDE"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</w:tcPr>
          <w:p w:rsidR="00E03DDE" w:rsidRDefault="00E03DDE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</w:tcPr>
          <w:p w:rsidR="00E03DDE" w:rsidRDefault="00E03DDE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226</w:t>
            </w:r>
          </w:p>
        </w:tc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</w:tcPr>
          <w:p w:rsidR="00E03DDE" w:rsidRDefault="00E03DDE">
            <w:pPr>
              <w:pStyle w:val="a9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работы, услуги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</w:tcPr>
          <w:p w:rsidR="00E03DDE" w:rsidRDefault="00E03DDE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</w:tcPr>
          <w:p w:rsidR="00E03DDE" w:rsidRDefault="00E03DDE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</w:tcPr>
          <w:p w:rsidR="00E03DDE" w:rsidRDefault="00E03DDE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</w:tcPr>
          <w:p w:rsidR="00E03DDE" w:rsidRDefault="00E03DDE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10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3DDE" w:rsidRDefault="00E03DDE">
            <w:pPr>
              <w:pStyle w:val="a9"/>
              <w:snapToGrid w:val="0"/>
              <w:rPr>
                <w:sz w:val="22"/>
                <w:szCs w:val="22"/>
              </w:rPr>
            </w:pPr>
          </w:p>
        </w:tc>
      </w:tr>
      <w:tr w:rsidR="00E03DDE"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</w:tcPr>
          <w:p w:rsidR="00E03DDE" w:rsidRDefault="00E03DDE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</w:tcPr>
          <w:p w:rsidR="00E03DDE" w:rsidRDefault="00E03DDE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231</w:t>
            </w:r>
          </w:p>
        </w:tc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</w:tcPr>
          <w:p w:rsidR="00E03DDE" w:rsidRDefault="00E03DDE">
            <w:pPr>
              <w:pStyle w:val="a9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Обслуживание внутреннего долга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</w:tcPr>
          <w:p w:rsidR="00E03DDE" w:rsidRDefault="00E03DDE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</w:tcPr>
          <w:p w:rsidR="00E03DDE" w:rsidRDefault="00E03DDE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</w:tcPr>
          <w:p w:rsidR="00E03DDE" w:rsidRDefault="00E03DDE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</w:tcPr>
          <w:p w:rsidR="00E03DDE" w:rsidRDefault="00E03DDE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10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3DDE" w:rsidRDefault="00E03DDE">
            <w:pPr>
              <w:pStyle w:val="a9"/>
              <w:snapToGrid w:val="0"/>
              <w:rPr>
                <w:sz w:val="22"/>
                <w:szCs w:val="22"/>
              </w:rPr>
            </w:pPr>
          </w:p>
        </w:tc>
      </w:tr>
      <w:tr w:rsidR="00E03DDE"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</w:tcPr>
          <w:p w:rsidR="00E03DDE" w:rsidRDefault="00E03DDE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</w:tcPr>
          <w:p w:rsidR="00E03DDE" w:rsidRDefault="00E03DDE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241</w:t>
            </w:r>
          </w:p>
        </w:tc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</w:tcPr>
          <w:p w:rsidR="00E03DDE" w:rsidRDefault="00B50B4C">
            <w:pPr>
              <w:pStyle w:val="a9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Безвозмездные перечисления муниципальным</w:t>
            </w:r>
            <w:r w:rsidR="00E03DD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</w:t>
            </w:r>
            <w:r w:rsidR="00E03DDE">
              <w:rPr>
                <w:sz w:val="22"/>
                <w:szCs w:val="22"/>
              </w:rPr>
              <w:t>рганизациям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</w:tcPr>
          <w:p w:rsidR="00E03DDE" w:rsidRDefault="00E03DDE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</w:tcPr>
          <w:p w:rsidR="00E03DDE" w:rsidRDefault="00E03DDE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</w:tcPr>
          <w:p w:rsidR="00E03DDE" w:rsidRDefault="00E03DDE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</w:tcPr>
          <w:p w:rsidR="00E03DDE" w:rsidRDefault="00E03DDE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10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3DDE" w:rsidRDefault="00E03DDE">
            <w:pPr>
              <w:pStyle w:val="a9"/>
              <w:snapToGrid w:val="0"/>
              <w:rPr>
                <w:sz w:val="22"/>
                <w:szCs w:val="22"/>
              </w:rPr>
            </w:pPr>
          </w:p>
        </w:tc>
      </w:tr>
      <w:tr w:rsidR="00E03DDE"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</w:tcPr>
          <w:p w:rsidR="00E03DDE" w:rsidRDefault="00E03DDE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</w:tcPr>
          <w:p w:rsidR="00E03DDE" w:rsidRDefault="00E03DDE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242</w:t>
            </w:r>
          </w:p>
        </w:tc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</w:tcPr>
          <w:p w:rsidR="00E03DDE" w:rsidRDefault="00E03DDE">
            <w:pPr>
              <w:pStyle w:val="a9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Безвозмездные перечисления организациям, </w:t>
            </w:r>
            <w:r>
              <w:rPr>
                <w:sz w:val="22"/>
                <w:szCs w:val="22"/>
              </w:rPr>
              <w:lastRenderedPageBreak/>
              <w:t xml:space="preserve">за исключением государственным и муниципальным организациям  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</w:tcPr>
          <w:p w:rsidR="00E03DDE" w:rsidRDefault="00E03DDE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</w:tcPr>
          <w:p w:rsidR="00E03DDE" w:rsidRDefault="00E03DDE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</w:tcPr>
          <w:p w:rsidR="00E03DDE" w:rsidRDefault="00E03DDE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</w:tcPr>
          <w:p w:rsidR="00E03DDE" w:rsidRDefault="00E03DDE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10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3DDE" w:rsidRDefault="00E03DDE">
            <w:pPr>
              <w:pStyle w:val="a9"/>
              <w:snapToGrid w:val="0"/>
              <w:rPr>
                <w:sz w:val="22"/>
                <w:szCs w:val="22"/>
              </w:rPr>
            </w:pPr>
          </w:p>
        </w:tc>
      </w:tr>
      <w:tr w:rsidR="00E03DDE"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</w:tcPr>
          <w:p w:rsidR="00E03DDE" w:rsidRDefault="00E03DDE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26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</w:tcPr>
          <w:p w:rsidR="00E03DDE" w:rsidRDefault="00E03DDE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251</w:t>
            </w:r>
          </w:p>
        </w:tc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</w:tcPr>
          <w:p w:rsidR="00E03DDE" w:rsidRDefault="00E03DDE">
            <w:pPr>
              <w:pStyle w:val="a9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Безвозмездные перечисления бюджетам (межбюджетные трансферты)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</w:tcPr>
          <w:p w:rsidR="00E03DDE" w:rsidRDefault="00E03DDE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</w:tcPr>
          <w:p w:rsidR="00E03DDE" w:rsidRDefault="00E03DDE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</w:tcPr>
          <w:p w:rsidR="00E03DDE" w:rsidRDefault="00E03DDE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</w:tcPr>
          <w:p w:rsidR="00E03DDE" w:rsidRDefault="00E03DDE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10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3DDE" w:rsidRDefault="00E03DDE">
            <w:pPr>
              <w:pStyle w:val="a9"/>
              <w:snapToGrid w:val="0"/>
              <w:rPr>
                <w:sz w:val="22"/>
                <w:szCs w:val="22"/>
              </w:rPr>
            </w:pPr>
          </w:p>
        </w:tc>
      </w:tr>
      <w:tr w:rsidR="00E03DDE"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</w:tcPr>
          <w:p w:rsidR="00E03DDE" w:rsidRDefault="00E03DDE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</w:tcPr>
          <w:p w:rsidR="00E03DDE" w:rsidRDefault="00E03DDE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</w:tcPr>
          <w:p w:rsidR="00E03DDE" w:rsidRDefault="00B50B4C">
            <w:pPr>
              <w:pStyle w:val="a9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E03DDE">
              <w:rPr>
                <w:sz w:val="22"/>
                <w:szCs w:val="22"/>
              </w:rPr>
              <w:t>отации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</w:tcPr>
          <w:p w:rsidR="00E03DDE" w:rsidRDefault="00E03DDE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</w:tcPr>
          <w:p w:rsidR="00E03DDE" w:rsidRDefault="00E03DDE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</w:tcPr>
          <w:p w:rsidR="00E03DDE" w:rsidRDefault="00E03DDE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</w:tcPr>
          <w:p w:rsidR="00E03DDE" w:rsidRDefault="00E03DDE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10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3DDE" w:rsidRDefault="00E03DDE">
            <w:pPr>
              <w:pStyle w:val="a9"/>
              <w:snapToGrid w:val="0"/>
              <w:rPr>
                <w:sz w:val="22"/>
                <w:szCs w:val="22"/>
              </w:rPr>
            </w:pPr>
          </w:p>
        </w:tc>
      </w:tr>
      <w:tr w:rsidR="00E03DDE"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</w:tcPr>
          <w:p w:rsidR="00E03DDE" w:rsidRDefault="00E03DDE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</w:tcPr>
          <w:p w:rsidR="00E03DDE" w:rsidRDefault="00E03DDE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</w:tcPr>
          <w:p w:rsidR="00E03DDE" w:rsidRDefault="00B50B4C">
            <w:pPr>
              <w:pStyle w:val="a9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E03DDE">
              <w:rPr>
                <w:sz w:val="22"/>
                <w:szCs w:val="22"/>
              </w:rPr>
              <w:t>убвенции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</w:tcPr>
          <w:p w:rsidR="00E03DDE" w:rsidRDefault="00E03DDE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</w:tcPr>
          <w:p w:rsidR="00E03DDE" w:rsidRDefault="00E03DDE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</w:tcPr>
          <w:p w:rsidR="00E03DDE" w:rsidRDefault="00E03DDE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</w:tcPr>
          <w:p w:rsidR="00E03DDE" w:rsidRDefault="00E03DDE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10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3DDE" w:rsidRDefault="00E03DDE">
            <w:pPr>
              <w:pStyle w:val="a9"/>
              <w:snapToGrid w:val="0"/>
              <w:rPr>
                <w:sz w:val="22"/>
                <w:szCs w:val="22"/>
              </w:rPr>
            </w:pPr>
          </w:p>
        </w:tc>
      </w:tr>
      <w:tr w:rsidR="00E03DDE"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</w:tcPr>
          <w:p w:rsidR="00E03DDE" w:rsidRDefault="00E03DDE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</w:tcPr>
          <w:p w:rsidR="00E03DDE" w:rsidRDefault="00E03DDE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</w:tcPr>
          <w:p w:rsidR="00E03DDE" w:rsidRDefault="00E03DDE">
            <w:pPr>
              <w:pStyle w:val="a9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Взаимные расчеты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</w:tcPr>
          <w:p w:rsidR="00E03DDE" w:rsidRDefault="00E03DDE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</w:tcPr>
          <w:p w:rsidR="00E03DDE" w:rsidRDefault="00E03DDE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</w:tcPr>
          <w:p w:rsidR="00E03DDE" w:rsidRDefault="00E03DDE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</w:tcPr>
          <w:p w:rsidR="00E03DDE" w:rsidRDefault="00E03DDE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10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3DDE" w:rsidRDefault="00E03DDE">
            <w:pPr>
              <w:pStyle w:val="a9"/>
              <w:snapToGrid w:val="0"/>
              <w:rPr>
                <w:sz w:val="22"/>
                <w:szCs w:val="22"/>
              </w:rPr>
            </w:pPr>
          </w:p>
        </w:tc>
      </w:tr>
      <w:tr w:rsidR="00E03DDE"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</w:tcPr>
          <w:p w:rsidR="00E03DDE" w:rsidRDefault="00E03DDE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</w:tcPr>
          <w:p w:rsidR="00E03DDE" w:rsidRDefault="00E03DDE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</w:t>
            </w:r>
          </w:p>
        </w:tc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</w:tcPr>
          <w:p w:rsidR="00E03DDE" w:rsidRDefault="00E03DDE">
            <w:pPr>
              <w:pStyle w:val="a9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Социальное обеспечение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</w:tcPr>
          <w:p w:rsidR="00E03DDE" w:rsidRDefault="00E03DDE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</w:tcPr>
          <w:p w:rsidR="00E03DDE" w:rsidRDefault="00E03DDE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</w:tcPr>
          <w:p w:rsidR="00E03DDE" w:rsidRDefault="00E03DDE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</w:tcPr>
          <w:p w:rsidR="00E03DDE" w:rsidRDefault="00E03DDE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10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3DDE" w:rsidRDefault="00E03DDE">
            <w:pPr>
              <w:pStyle w:val="a9"/>
              <w:snapToGrid w:val="0"/>
              <w:rPr>
                <w:sz w:val="22"/>
                <w:szCs w:val="22"/>
              </w:rPr>
            </w:pPr>
          </w:p>
        </w:tc>
      </w:tr>
      <w:tr w:rsidR="00E03DDE"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</w:tcPr>
          <w:p w:rsidR="00E03DDE" w:rsidRDefault="00E03DDE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</w:tcPr>
          <w:p w:rsidR="00E03DDE" w:rsidRDefault="00E03DDE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</w:t>
            </w:r>
          </w:p>
        </w:tc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</w:tcPr>
          <w:p w:rsidR="00E03DDE" w:rsidRDefault="00E03DDE">
            <w:pPr>
              <w:pStyle w:val="a9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</w:tcPr>
          <w:p w:rsidR="00E03DDE" w:rsidRDefault="00E03DDE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</w:tcPr>
          <w:p w:rsidR="00E03DDE" w:rsidRDefault="00E03DDE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</w:tcPr>
          <w:p w:rsidR="00E03DDE" w:rsidRDefault="00E03DDE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</w:tcPr>
          <w:p w:rsidR="00E03DDE" w:rsidRDefault="00E03DDE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10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3DDE" w:rsidRDefault="00E03DDE">
            <w:pPr>
              <w:pStyle w:val="a9"/>
              <w:snapToGrid w:val="0"/>
              <w:rPr>
                <w:sz w:val="22"/>
                <w:szCs w:val="22"/>
              </w:rPr>
            </w:pPr>
          </w:p>
        </w:tc>
      </w:tr>
      <w:tr w:rsidR="00E03DDE"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</w:tcPr>
          <w:p w:rsidR="00E03DDE" w:rsidRDefault="00E03DDE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</w:tcPr>
          <w:p w:rsidR="00E03DDE" w:rsidRDefault="00E03DDE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</w:t>
            </w:r>
          </w:p>
        </w:tc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</w:tcPr>
          <w:p w:rsidR="00E03DDE" w:rsidRDefault="00E03DDE">
            <w:pPr>
              <w:pStyle w:val="a9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</w:tcPr>
          <w:p w:rsidR="00E03DDE" w:rsidRDefault="00E03DDE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</w:tcPr>
          <w:p w:rsidR="00E03DDE" w:rsidRDefault="00E03DDE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</w:tcPr>
          <w:p w:rsidR="00E03DDE" w:rsidRDefault="00E03DDE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</w:tcPr>
          <w:p w:rsidR="00E03DDE" w:rsidRDefault="00E03DDE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10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3DDE" w:rsidRDefault="00E03DDE">
            <w:pPr>
              <w:pStyle w:val="a9"/>
              <w:snapToGrid w:val="0"/>
              <w:rPr>
                <w:sz w:val="22"/>
                <w:szCs w:val="22"/>
              </w:rPr>
            </w:pPr>
          </w:p>
        </w:tc>
      </w:tr>
      <w:tr w:rsidR="00E03DDE"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</w:tcPr>
          <w:p w:rsidR="00E03DDE" w:rsidRDefault="00E03DDE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</w:tcPr>
          <w:p w:rsidR="00E03DDE" w:rsidRDefault="00E03DDE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</w:t>
            </w:r>
          </w:p>
        </w:tc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</w:tcPr>
          <w:p w:rsidR="00E03DDE" w:rsidRDefault="00E03DDE">
            <w:pPr>
              <w:pStyle w:val="a9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Уведомление стоимости материальных запасов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</w:tcPr>
          <w:p w:rsidR="00E03DDE" w:rsidRDefault="00E03DDE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</w:tcPr>
          <w:p w:rsidR="00E03DDE" w:rsidRDefault="00E03DDE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</w:tcPr>
          <w:p w:rsidR="00E03DDE" w:rsidRDefault="00E03DDE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</w:tcPr>
          <w:p w:rsidR="00E03DDE" w:rsidRDefault="00E03DDE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10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3DDE" w:rsidRDefault="00E03DDE">
            <w:pPr>
              <w:pStyle w:val="a9"/>
              <w:snapToGrid w:val="0"/>
              <w:rPr>
                <w:sz w:val="22"/>
                <w:szCs w:val="22"/>
              </w:rPr>
            </w:pPr>
          </w:p>
        </w:tc>
      </w:tr>
      <w:tr w:rsidR="00E03DDE"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</w:tcPr>
          <w:p w:rsidR="00E03DDE" w:rsidRDefault="00E03DDE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</w:tcPr>
          <w:p w:rsidR="00E03DDE" w:rsidRDefault="00E03DDE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</w:tcPr>
          <w:p w:rsidR="00E03DDE" w:rsidRDefault="00E03DDE">
            <w:pPr>
              <w:pStyle w:val="a9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Уведомление задолженности по бюджетным ссудам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</w:tcPr>
          <w:p w:rsidR="00E03DDE" w:rsidRDefault="00E03DDE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</w:tcPr>
          <w:p w:rsidR="00E03DDE" w:rsidRDefault="00E03DDE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</w:tcPr>
          <w:p w:rsidR="00E03DDE" w:rsidRDefault="00E03DDE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</w:tcPr>
          <w:p w:rsidR="00E03DDE" w:rsidRDefault="00E03DDE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10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3DDE" w:rsidRDefault="00E03DDE">
            <w:pPr>
              <w:pStyle w:val="a9"/>
              <w:snapToGrid w:val="0"/>
              <w:rPr>
                <w:sz w:val="22"/>
                <w:szCs w:val="22"/>
              </w:rPr>
            </w:pPr>
          </w:p>
        </w:tc>
      </w:tr>
      <w:tr w:rsidR="00E03DDE"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</w:tcPr>
          <w:p w:rsidR="00E03DDE" w:rsidRDefault="00E03DDE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</w:tcPr>
          <w:p w:rsidR="00E03DDE" w:rsidRDefault="00E03DDE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640</w:t>
            </w:r>
          </w:p>
        </w:tc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</w:tcPr>
          <w:p w:rsidR="00E03DDE" w:rsidRDefault="00E03DDE">
            <w:pPr>
              <w:pStyle w:val="a9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Уменьшение задолженности по бюджетным ссудам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</w:tcPr>
          <w:p w:rsidR="00E03DDE" w:rsidRDefault="00E03DDE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</w:tcPr>
          <w:p w:rsidR="00E03DDE" w:rsidRDefault="00E03DDE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</w:tcPr>
          <w:p w:rsidR="00E03DDE" w:rsidRDefault="00E03DDE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</w:tcPr>
          <w:p w:rsidR="00E03DDE" w:rsidRDefault="00E03DDE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10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3DDE" w:rsidRDefault="00E03DDE">
            <w:pPr>
              <w:pStyle w:val="a9"/>
              <w:snapToGrid w:val="0"/>
              <w:rPr>
                <w:sz w:val="22"/>
                <w:szCs w:val="22"/>
              </w:rPr>
            </w:pPr>
          </w:p>
        </w:tc>
      </w:tr>
      <w:tr w:rsidR="00E03DDE"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</w:tcPr>
          <w:p w:rsidR="00E03DDE" w:rsidRDefault="00E03DDE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</w:tcPr>
          <w:p w:rsidR="00E03DDE" w:rsidRDefault="00E03DDE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</w:tcPr>
          <w:p w:rsidR="00E03DDE" w:rsidRDefault="00E03DDE" w:rsidP="00F45BD3">
            <w:pPr>
              <w:pStyle w:val="a9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Выплаты из источников финансирования дефицита бюджета </w:t>
            </w:r>
            <w:r w:rsidR="00357C92">
              <w:t>администрации МО «</w:t>
            </w:r>
            <w:proofErr w:type="spellStart"/>
            <w:r w:rsidR="00357C92">
              <w:t>Тихоновка</w:t>
            </w:r>
            <w:proofErr w:type="spellEnd"/>
            <w:r w:rsidR="00357C92">
              <w:t>»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</w:tcPr>
          <w:p w:rsidR="00E03DDE" w:rsidRDefault="00E03DDE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</w:tcPr>
          <w:p w:rsidR="00E03DDE" w:rsidRDefault="00E03DDE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</w:tcPr>
          <w:p w:rsidR="00E03DDE" w:rsidRDefault="00E03DDE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</w:tcPr>
          <w:p w:rsidR="00E03DDE" w:rsidRDefault="00E03DDE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10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3DDE" w:rsidRDefault="00E03DDE">
            <w:pPr>
              <w:pStyle w:val="a9"/>
              <w:snapToGrid w:val="0"/>
              <w:rPr>
                <w:sz w:val="22"/>
                <w:szCs w:val="22"/>
              </w:rPr>
            </w:pPr>
          </w:p>
        </w:tc>
      </w:tr>
      <w:tr w:rsidR="00E03DDE"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</w:tcPr>
          <w:p w:rsidR="00E03DDE" w:rsidRDefault="00E03DDE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</w:tcPr>
          <w:p w:rsidR="00E03DDE" w:rsidRDefault="00E03DDE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</w:tcPr>
          <w:p w:rsidR="00E03DDE" w:rsidRDefault="007D52B3">
            <w:pPr>
              <w:pStyle w:val="a9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Погашение муниципаль</w:t>
            </w:r>
            <w:r w:rsidR="00E03DDE">
              <w:rPr>
                <w:sz w:val="22"/>
                <w:szCs w:val="22"/>
              </w:rPr>
              <w:t>ных ценных бумаг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</w:tcPr>
          <w:p w:rsidR="00E03DDE" w:rsidRDefault="00E03DDE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</w:tcPr>
          <w:p w:rsidR="00E03DDE" w:rsidRDefault="00E03DDE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</w:tcPr>
          <w:p w:rsidR="00E03DDE" w:rsidRDefault="00E03DDE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</w:tcPr>
          <w:p w:rsidR="00E03DDE" w:rsidRDefault="00E03DDE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10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3DDE" w:rsidRDefault="00E03DDE">
            <w:pPr>
              <w:pStyle w:val="a9"/>
              <w:snapToGrid w:val="0"/>
              <w:rPr>
                <w:sz w:val="22"/>
                <w:szCs w:val="22"/>
              </w:rPr>
            </w:pPr>
          </w:p>
        </w:tc>
      </w:tr>
      <w:tr w:rsidR="00E03DDE"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</w:tcPr>
          <w:p w:rsidR="00E03DDE" w:rsidRDefault="00E03DDE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</w:tcPr>
          <w:p w:rsidR="00E03DDE" w:rsidRDefault="00E03DDE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</w:tcPr>
          <w:p w:rsidR="00E03DDE" w:rsidRDefault="00E03DDE">
            <w:pPr>
              <w:pStyle w:val="a9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Погашение кредитов от кредитных организаций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</w:tcPr>
          <w:p w:rsidR="00E03DDE" w:rsidRDefault="00E03DDE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</w:tcPr>
          <w:p w:rsidR="00E03DDE" w:rsidRDefault="00E03DDE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</w:tcPr>
          <w:p w:rsidR="00E03DDE" w:rsidRDefault="00E03DDE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</w:tcPr>
          <w:p w:rsidR="00E03DDE" w:rsidRDefault="00E03DDE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10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3DDE" w:rsidRDefault="00E03DDE">
            <w:pPr>
              <w:pStyle w:val="a9"/>
              <w:snapToGrid w:val="0"/>
              <w:rPr>
                <w:sz w:val="22"/>
                <w:szCs w:val="22"/>
              </w:rPr>
            </w:pPr>
          </w:p>
        </w:tc>
      </w:tr>
      <w:tr w:rsidR="00E03DDE"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</w:tcPr>
          <w:p w:rsidR="00E03DDE" w:rsidRDefault="00E03DDE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</w:tcPr>
          <w:p w:rsidR="00E03DDE" w:rsidRDefault="00E03DDE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</w:tcPr>
          <w:p w:rsidR="00E03DDE" w:rsidRDefault="00311D07">
            <w:pPr>
              <w:pStyle w:val="a9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Погашение кредитов </w:t>
            </w:r>
            <w:r w:rsidR="00137F46">
              <w:rPr>
                <w:sz w:val="22"/>
                <w:szCs w:val="22"/>
              </w:rPr>
              <w:t>из областного</w:t>
            </w:r>
            <w:r w:rsidR="00E03DDE">
              <w:rPr>
                <w:sz w:val="22"/>
                <w:szCs w:val="22"/>
              </w:rPr>
              <w:t xml:space="preserve"> бюджета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</w:tcPr>
          <w:p w:rsidR="00E03DDE" w:rsidRDefault="00E03DDE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</w:tcPr>
          <w:p w:rsidR="00E03DDE" w:rsidRDefault="00E03DDE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</w:tcPr>
          <w:p w:rsidR="00E03DDE" w:rsidRDefault="00E03DDE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</w:tcPr>
          <w:p w:rsidR="00E03DDE" w:rsidRDefault="00E03DDE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10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3DDE" w:rsidRDefault="00E03DDE">
            <w:pPr>
              <w:pStyle w:val="a9"/>
              <w:snapToGrid w:val="0"/>
              <w:rPr>
                <w:sz w:val="22"/>
                <w:szCs w:val="22"/>
              </w:rPr>
            </w:pPr>
          </w:p>
        </w:tc>
      </w:tr>
      <w:tr w:rsidR="00E03DDE"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</w:tcPr>
          <w:p w:rsidR="00E03DDE" w:rsidRDefault="00E03DDE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</w:tcPr>
          <w:p w:rsidR="00E03DDE" w:rsidRDefault="00E03DDE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</w:tcPr>
          <w:p w:rsidR="00E03DDE" w:rsidRDefault="00E03DDE">
            <w:pPr>
              <w:pStyle w:val="a9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бюджетных кредитов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</w:tcPr>
          <w:p w:rsidR="00E03DDE" w:rsidRDefault="00E03DDE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</w:tcPr>
          <w:p w:rsidR="00E03DDE" w:rsidRDefault="00E03DDE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</w:tcPr>
          <w:p w:rsidR="00E03DDE" w:rsidRDefault="00E03DDE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</w:tcPr>
          <w:p w:rsidR="00E03DDE" w:rsidRDefault="00E03DDE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10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3DDE" w:rsidRDefault="00E03DDE">
            <w:pPr>
              <w:pStyle w:val="a9"/>
              <w:snapToGrid w:val="0"/>
              <w:rPr>
                <w:sz w:val="22"/>
                <w:szCs w:val="22"/>
              </w:rPr>
            </w:pPr>
          </w:p>
        </w:tc>
      </w:tr>
      <w:tr w:rsidR="00E03DDE"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</w:tcPr>
          <w:p w:rsidR="00E03DDE" w:rsidRDefault="00E03DDE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</w:tcPr>
          <w:p w:rsidR="00E03DDE" w:rsidRDefault="00E03DDE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</w:tcPr>
          <w:p w:rsidR="00E03DDE" w:rsidRDefault="00311D07">
            <w:pPr>
              <w:pStyle w:val="a9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Исполнение муниципаль</w:t>
            </w:r>
            <w:r w:rsidR="00E03DDE">
              <w:rPr>
                <w:sz w:val="22"/>
                <w:szCs w:val="22"/>
              </w:rPr>
              <w:t>ных гарантий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</w:tcPr>
          <w:p w:rsidR="00E03DDE" w:rsidRDefault="00E03DDE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</w:tcPr>
          <w:p w:rsidR="00E03DDE" w:rsidRDefault="00E03DDE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</w:tcPr>
          <w:p w:rsidR="00E03DDE" w:rsidRDefault="00E03DDE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</w:tcPr>
          <w:p w:rsidR="00E03DDE" w:rsidRDefault="00E03DDE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10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3DDE" w:rsidRDefault="00E03DDE">
            <w:pPr>
              <w:pStyle w:val="a9"/>
              <w:snapToGrid w:val="0"/>
              <w:rPr>
                <w:sz w:val="22"/>
                <w:szCs w:val="22"/>
              </w:rPr>
            </w:pPr>
          </w:p>
        </w:tc>
      </w:tr>
      <w:tr w:rsidR="00E03DDE"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</w:tcPr>
          <w:p w:rsidR="00E03DDE" w:rsidRDefault="00E03DDE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</w:tcPr>
          <w:p w:rsidR="00E03DDE" w:rsidRDefault="00E03DDE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</w:tcPr>
          <w:p w:rsidR="00E03DDE" w:rsidRDefault="00311D07">
            <w:pPr>
              <w:pStyle w:val="a9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E03DDE">
              <w:rPr>
                <w:sz w:val="22"/>
                <w:szCs w:val="22"/>
              </w:rPr>
              <w:t>рочие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</w:tcPr>
          <w:p w:rsidR="00E03DDE" w:rsidRDefault="00E03DDE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</w:tcPr>
          <w:p w:rsidR="00E03DDE" w:rsidRDefault="00E03DDE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</w:tcPr>
          <w:p w:rsidR="00E03DDE" w:rsidRDefault="00E03DDE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</w:tcPr>
          <w:p w:rsidR="00E03DDE" w:rsidRDefault="00E03DDE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10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3DDE" w:rsidRDefault="00E03DDE">
            <w:pPr>
              <w:pStyle w:val="a9"/>
              <w:snapToGrid w:val="0"/>
              <w:rPr>
                <w:sz w:val="22"/>
                <w:szCs w:val="22"/>
              </w:rPr>
            </w:pPr>
          </w:p>
        </w:tc>
      </w:tr>
      <w:tr w:rsidR="00E03DDE"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</w:tcPr>
          <w:p w:rsidR="00E03DDE" w:rsidRDefault="00E03DDE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</w:tcPr>
          <w:p w:rsidR="00E03DDE" w:rsidRDefault="00E03DDE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</w:tcPr>
          <w:p w:rsidR="00E03DDE" w:rsidRDefault="00E03DDE" w:rsidP="00F45BD3">
            <w:pPr>
              <w:pStyle w:val="a9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Остатки на едином счете бюджета </w:t>
            </w:r>
            <w:r w:rsidR="00357C92">
              <w:t>администрации МО «Тихоновка»</w:t>
            </w:r>
            <w:r w:rsidR="00137F46" w:rsidRPr="000B5E4F">
              <w:rPr>
                <w:sz w:val="28"/>
                <w:szCs w:val="28"/>
              </w:rPr>
              <w:t xml:space="preserve"> </w:t>
            </w:r>
            <w:r>
              <w:rPr>
                <w:sz w:val="22"/>
                <w:szCs w:val="22"/>
              </w:rPr>
              <w:t>на конец месяца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</w:tcPr>
          <w:p w:rsidR="00E03DDE" w:rsidRDefault="00E03DDE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</w:tcPr>
          <w:p w:rsidR="00E03DDE" w:rsidRDefault="00E03DDE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</w:tcPr>
          <w:p w:rsidR="00E03DDE" w:rsidRDefault="00E03DDE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</w:tcPr>
          <w:p w:rsidR="00E03DDE" w:rsidRDefault="00E03DDE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10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3DDE" w:rsidRDefault="00E03DDE">
            <w:pPr>
              <w:pStyle w:val="a9"/>
              <w:snapToGrid w:val="0"/>
              <w:rPr>
                <w:sz w:val="22"/>
                <w:szCs w:val="22"/>
              </w:rPr>
            </w:pPr>
          </w:p>
        </w:tc>
      </w:tr>
    </w:tbl>
    <w:p w:rsidR="00E03DDE" w:rsidRDefault="00E03DDE">
      <w:pPr>
        <w:jc w:val="both"/>
      </w:pPr>
    </w:p>
    <w:sectPr w:rsidR="00E03DDE" w:rsidSect="007721F5">
      <w:footnotePr>
        <w:pos w:val="beneathText"/>
      </w:footnotePr>
      <w:pgSz w:w="11905" w:h="16837"/>
      <w:pgMar w:top="709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suff w:val="space"/>
      <w:lvlText w:val="%1.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suff w:val="space"/>
      <w:lvlText w:val="%1.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/>
  <w:rsids>
    <w:rsidRoot w:val="00B50B4C"/>
    <w:rsid w:val="000B5E4F"/>
    <w:rsid w:val="00137F46"/>
    <w:rsid w:val="001756CC"/>
    <w:rsid w:val="001978F9"/>
    <w:rsid w:val="001E6AD0"/>
    <w:rsid w:val="001E7BC8"/>
    <w:rsid w:val="001F6BE7"/>
    <w:rsid w:val="00267A0E"/>
    <w:rsid w:val="002D4121"/>
    <w:rsid w:val="00311D07"/>
    <w:rsid w:val="00357C92"/>
    <w:rsid w:val="003A1DD1"/>
    <w:rsid w:val="003B3DF4"/>
    <w:rsid w:val="00412777"/>
    <w:rsid w:val="004F6070"/>
    <w:rsid w:val="005C6791"/>
    <w:rsid w:val="006E39A6"/>
    <w:rsid w:val="00704E04"/>
    <w:rsid w:val="007721F5"/>
    <w:rsid w:val="007A4576"/>
    <w:rsid w:val="007D52B3"/>
    <w:rsid w:val="008E33DB"/>
    <w:rsid w:val="008F735C"/>
    <w:rsid w:val="009B06AD"/>
    <w:rsid w:val="00B50B4C"/>
    <w:rsid w:val="00BB722F"/>
    <w:rsid w:val="00BD7A57"/>
    <w:rsid w:val="00E03DDE"/>
    <w:rsid w:val="00E972B6"/>
    <w:rsid w:val="00ED6DE4"/>
    <w:rsid w:val="00F3771F"/>
    <w:rsid w:val="00F45BD3"/>
    <w:rsid w:val="00F90A0C"/>
    <w:rsid w:val="00F92327"/>
    <w:rsid w:val="00FC5B66"/>
    <w:rsid w:val="00FD3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722F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1F6BE7"/>
    <w:pPr>
      <w:keepNext/>
      <w:suppressAutoHyphens w:val="0"/>
      <w:jc w:val="center"/>
      <w:outlineLvl w:val="0"/>
    </w:pPr>
    <w:rPr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4F607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BB722F"/>
  </w:style>
  <w:style w:type="character" w:customStyle="1" w:styleId="2">
    <w:name w:val="Основной шрифт абзаца2"/>
    <w:rsid w:val="00BB722F"/>
  </w:style>
  <w:style w:type="character" w:customStyle="1" w:styleId="WW-Absatz-Standardschriftart">
    <w:name w:val="WW-Absatz-Standardschriftart"/>
    <w:rsid w:val="00BB722F"/>
  </w:style>
  <w:style w:type="character" w:customStyle="1" w:styleId="10">
    <w:name w:val="Основной шрифт абзаца1"/>
    <w:rsid w:val="00BB722F"/>
  </w:style>
  <w:style w:type="character" w:customStyle="1" w:styleId="a3">
    <w:name w:val="Символ нумерации"/>
    <w:rsid w:val="00BB722F"/>
  </w:style>
  <w:style w:type="character" w:customStyle="1" w:styleId="a4">
    <w:name w:val="Маркеры списка"/>
    <w:rsid w:val="00BB722F"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rsid w:val="00BB722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rsid w:val="00BB722F"/>
    <w:pPr>
      <w:spacing w:after="120"/>
    </w:pPr>
  </w:style>
  <w:style w:type="paragraph" w:styleId="a7">
    <w:name w:val="List"/>
    <w:basedOn w:val="a6"/>
    <w:rsid w:val="00BB722F"/>
    <w:rPr>
      <w:rFonts w:cs="Tahoma"/>
    </w:rPr>
  </w:style>
  <w:style w:type="paragraph" w:customStyle="1" w:styleId="20">
    <w:name w:val="Название2"/>
    <w:basedOn w:val="a"/>
    <w:rsid w:val="00BB722F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rsid w:val="00BB722F"/>
    <w:pPr>
      <w:suppressLineNumbers/>
    </w:pPr>
    <w:rPr>
      <w:rFonts w:cs="Tahoma"/>
    </w:rPr>
  </w:style>
  <w:style w:type="paragraph" w:customStyle="1" w:styleId="11">
    <w:name w:val="Название1"/>
    <w:basedOn w:val="a"/>
    <w:rsid w:val="00BB722F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BB722F"/>
    <w:pPr>
      <w:suppressLineNumbers/>
    </w:pPr>
    <w:rPr>
      <w:rFonts w:cs="Tahoma"/>
    </w:rPr>
  </w:style>
  <w:style w:type="paragraph" w:styleId="a8">
    <w:name w:val="Normal (Web)"/>
    <w:basedOn w:val="a"/>
    <w:rsid w:val="00BB722F"/>
    <w:pPr>
      <w:spacing w:after="192"/>
    </w:pPr>
    <w:rPr>
      <w:sz w:val="18"/>
      <w:szCs w:val="18"/>
    </w:rPr>
  </w:style>
  <w:style w:type="paragraph" w:customStyle="1" w:styleId="heading">
    <w:name w:val="heading"/>
    <w:basedOn w:val="a"/>
    <w:rsid w:val="00BB722F"/>
    <w:pPr>
      <w:spacing w:after="192"/>
    </w:pPr>
    <w:rPr>
      <w:sz w:val="18"/>
      <w:szCs w:val="18"/>
    </w:rPr>
  </w:style>
  <w:style w:type="paragraph" w:customStyle="1" w:styleId="a9">
    <w:name w:val="Содержимое таблицы"/>
    <w:basedOn w:val="a"/>
    <w:rsid w:val="00BB722F"/>
    <w:pPr>
      <w:suppressLineNumbers/>
    </w:pPr>
  </w:style>
  <w:style w:type="paragraph" w:customStyle="1" w:styleId="aa">
    <w:name w:val="Заголовок таблицы"/>
    <w:basedOn w:val="a9"/>
    <w:rsid w:val="00BB722F"/>
    <w:pPr>
      <w:jc w:val="center"/>
    </w:pPr>
    <w:rPr>
      <w:b/>
      <w:bCs/>
    </w:rPr>
  </w:style>
  <w:style w:type="paragraph" w:styleId="ab">
    <w:name w:val="Balloon Text"/>
    <w:basedOn w:val="a"/>
    <w:link w:val="ac"/>
    <w:rsid w:val="00F3771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3771F"/>
    <w:rPr>
      <w:rFonts w:ascii="Tahoma" w:hAnsi="Tahoma" w:cs="Tahoma"/>
      <w:sz w:val="16"/>
      <w:szCs w:val="16"/>
      <w:lang w:eastAsia="ar-SA"/>
    </w:rPr>
  </w:style>
  <w:style w:type="character" w:customStyle="1" w:styleId="60">
    <w:name w:val="Заголовок 6 Знак"/>
    <w:basedOn w:val="a0"/>
    <w:link w:val="6"/>
    <w:semiHidden/>
    <w:rsid w:val="004F6070"/>
    <w:rPr>
      <w:rFonts w:ascii="Calibri" w:eastAsia="Times New Roman" w:hAnsi="Calibri" w:cs="Times New Roman"/>
      <w:b/>
      <w:bCs/>
      <w:sz w:val="22"/>
      <w:szCs w:val="22"/>
      <w:lang w:eastAsia="ar-SA"/>
    </w:rPr>
  </w:style>
  <w:style w:type="paragraph" w:styleId="ad">
    <w:name w:val="No Spacing"/>
    <w:uiPriority w:val="1"/>
    <w:qFormat/>
    <w:rsid w:val="004F607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6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2371</Words>
  <Characters>13517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Selsovet</Company>
  <LinksUpToDate>false</LinksUpToDate>
  <CharactersWithSpaces>15857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Админ</dc:creator>
  <cp:lastModifiedBy>ПерминовСВ</cp:lastModifiedBy>
  <cp:revision>6</cp:revision>
  <cp:lastPrinted>2016-11-08T08:21:00Z</cp:lastPrinted>
  <dcterms:created xsi:type="dcterms:W3CDTF">2016-11-08T06:59:00Z</dcterms:created>
  <dcterms:modified xsi:type="dcterms:W3CDTF">2016-11-08T08:21:00Z</dcterms:modified>
</cp:coreProperties>
</file>